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E6" w:rsidRPr="00BC5974" w:rsidRDefault="00B35BE6" w:rsidP="00B35BE6">
      <w:pPr>
        <w:jc w:val="center"/>
        <w:rPr>
          <w:sz w:val="40"/>
          <w:szCs w:val="40"/>
        </w:rPr>
      </w:pPr>
      <w:r w:rsidRPr="00BC5974">
        <w:rPr>
          <w:b/>
          <w:bCs/>
          <w:sz w:val="40"/>
          <w:szCs w:val="40"/>
        </w:rPr>
        <w:t>Тема «Детский сад»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1. Родителям рекомендуется: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объяснить ребенку, для чего он ходит в детский сад;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совместно с воспитателями ознакомить с детским садом — его помещениями, групповой комнатой, умывальной комнатой, спальней, раздевалкой, кабинетом логопеда, физкультурным и музыкальным залами, при этом объяснить назначение каждой комнаты, а также познакомить с сотрудниками детского сада: логопедом, воспитателями, няней, медицинской сестрой;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рассказать ребенку о правилах поведения в детском саду;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выучить имена и отчества сотрудников детского сада, учить вежливому обращению ко взрослым.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2. Рассмотреть, какие игры и игрушки есть в детском саду.</w:t>
      </w: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3. Выучить стихотворение: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Мы приходим в детский сад — там игрушки стоят.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Паровоз, пароход дожидаются ребят.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4. Построить детский сад из строительного материала (кубиков).</w:t>
      </w:r>
    </w:p>
    <w:p w:rsidR="00CE74A4" w:rsidRDefault="00CE74A4" w:rsidP="00B35BE6">
      <w:pPr>
        <w:jc w:val="both"/>
        <w:rPr>
          <w:b/>
          <w:bCs/>
          <w:sz w:val="28"/>
          <w:szCs w:val="28"/>
        </w:rPr>
      </w:pPr>
      <w:r w:rsidRPr="00CE74A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00850" cy="4539172"/>
            <wp:effectExtent l="0" t="0" r="0" b="0"/>
            <wp:docPr id="19" name="Рисунок 19" descr="C:\Users\Max\Desktop\комп\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x\Desktop\комп\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205" cy="45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Default="00B35BE6" w:rsidP="00B35BE6">
      <w:pPr>
        <w:jc w:val="both"/>
        <w:rPr>
          <w:b/>
          <w:bCs/>
          <w:sz w:val="28"/>
          <w:szCs w:val="28"/>
        </w:rPr>
      </w:pPr>
    </w:p>
    <w:p w:rsidR="00B35BE6" w:rsidRDefault="00B35BE6" w:rsidP="00B35BE6">
      <w:pPr>
        <w:jc w:val="both"/>
        <w:rPr>
          <w:b/>
          <w:bCs/>
          <w:sz w:val="28"/>
          <w:szCs w:val="28"/>
        </w:rPr>
      </w:pPr>
    </w:p>
    <w:p w:rsidR="001E2434" w:rsidRDefault="001E2434" w:rsidP="00B35BE6">
      <w:pPr>
        <w:jc w:val="center"/>
        <w:rPr>
          <w:b/>
          <w:bCs/>
          <w:sz w:val="40"/>
          <w:szCs w:val="40"/>
        </w:rPr>
      </w:pPr>
    </w:p>
    <w:p w:rsidR="00B35BE6" w:rsidRPr="00893481" w:rsidRDefault="00B35BE6" w:rsidP="00134812">
      <w:pPr>
        <w:ind w:left="113"/>
        <w:jc w:val="center"/>
        <w:rPr>
          <w:b/>
          <w:bCs/>
          <w:sz w:val="40"/>
          <w:szCs w:val="40"/>
        </w:rPr>
      </w:pPr>
      <w:r w:rsidRPr="00893481">
        <w:rPr>
          <w:b/>
          <w:bCs/>
          <w:sz w:val="40"/>
          <w:szCs w:val="40"/>
        </w:rPr>
        <w:lastRenderedPageBreak/>
        <w:t>Тема: «Игрушки»</w:t>
      </w:r>
    </w:p>
    <w:p w:rsidR="00B35BE6" w:rsidRPr="00B010FD" w:rsidRDefault="00B35BE6" w:rsidP="00134812">
      <w:pPr>
        <w:shd w:val="clear" w:color="auto" w:fill="FFFFFF"/>
        <w:ind w:left="113" w:right="10"/>
        <w:jc w:val="both"/>
        <w:rPr>
          <w:color w:val="000000"/>
          <w:spacing w:val="2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2"/>
          <w:sz w:val="28"/>
          <w:szCs w:val="28"/>
        </w:rPr>
        <w:t>Задание 1.</w:t>
      </w:r>
      <w:r w:rsidRPr="00B010FD">
        <w:rPr>
          <w:i/>
          <w:iCs/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bCs/>
          <w:i/>
          <w:iCs/>
          <w:color w:val="000000"/>
          <w:spacing w:val="2"/>
          <w:sz w:val="28"/>
          <w:szCs w:val="28"/>
        </w:rPr>
        <w:t>Родителям рекомендуется:</w:t>
      </w:r>
    </w:p>
    <w:p w:rsidR="00B35BE6" w:rsidRPr="00B010FD" w:rsidRDefault="00B35BE6" w:rsidP="00134812">
      <w:pPr>
        <w:shd w:val="clear" w:color="auto" w:fill="FFFFFF"/>
        <w:ind w:left="113" w:right="10" w:firstLine="350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>- рассмотреть с ребенком несколько игрушек;</w:t>
      </w:r>
    </w:p>
    <w:p w:rsidR="00B35BE6" w:rsidRDefault="00B35BE6" w:rsidP="00134812">
      <w:pPr>
        <w:shd w:val="clear" w:color="auto" w:fill="FFFFFF"/>
        <w:ind w:left="113" w:right="10" w:firstLine="350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>- определить материал, из которого каждая из них сделана (деревянная, резиновая, плюшевая, меховая, пластмассовая)</w:t>
      </w:r>
    </w:p>
    <w:p w:rsidR="00CE74A4" w:rsidRPr="00B010FD" w:rsidRDefault="00CE74A4" w:rsidP="00134812">
      <w:pPr>
        <w:shd w:val="clear" w:color="auto" w:fill="FFFFFF"/>
        <w:ind w:left="113" w:right="10" w:firstLine="350"/>
        <w:jc w:val="both"/>
        <w:rPr>
          <w:b/>
          <w:bCs/>
          <w:i/>
          <w:iCs/>
          <w:color w:val="000000"/>
          <w:spacing w:val="9"/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iCs/>
          <w:color w:val="000000"/>
          <w:spacing w:val="9"/>
          <w:sz w:val="28"/>
          <w:szCs w:val="28"/>
        </w:rPr>
        <w:t>Задание 2.</w:t>
      </w:r>
      <w:r w:rsidRPr="00B010FD">
        <w:rPr>
          <w:color w:val="000000"/>
          <w:spacing w:val="9"/>
          <w:sz w:val="28"/>
          <w:szCs w:val="28"/>
        </w:rPr>
        <w:t xml:space="preserve"> </w:t>
      </w:r>
      <w:r w:rsidRPr="00B010FD">
        <w:rPr>
          <w:b/>
          <w:bCs/>
          <w:i/>
          <w:iCs/>
          <w:sz w:val="28"/>
          <w:szCs w:val="28"/>
        </w:rPr>
        <w:t>Игра «Один- много»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Мяч – мячи                       слон – слоны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Машина – машины          кукла – куклы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Уточка – уточки               мишка – мишки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Зайчик – зайчики              кубик – кубики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Матрешка – матрешки     совок – совки</w:t>
      </w:r>
    </w:p>
    <w:p w:rsidR="00B35BE6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Барабан – барабаны          ведро – ведра</w:t>
      </w:r>
    </w:p>
    <w:p w:rsidR="00CE74A4" w:rsidRPr="00B010FD" w:rsidRDefault="00CE74A4" w:rsidP="00134812">
      <w:pPr>
        <w:ind w:left="113"/>
        <w:jc w:val="both"/>
        <w:rPr>
          <w:b/>
          <w:bCs/>
          <w:i/>
          <w:iCs/>
          <w:color w:val="000000"/>
          <w:spacing w:val="1"/>
          <w:sz w:val="28"/>
          <w:szCs w:val="28"/>
        </w:rPr>
      </w:pPr>
    </w:p>
    <w:p w:rsidR="00B35BE6" w:rsidRPr="00B010FD" w:rsidRDefault="00B35BE6" w:rsidP="00134812">
      <w:pPr>
        <w:widowControl/>
        <w:autoSpaceDE/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iCs/>
          <w:color w:val="000000"/>
          <w:spacing w:val="1"/>
          <w:sz w:val="28"/>
          <w:szCs w:val="28"/>
        </w:rPr>
        <w:t>Задание 3.</w:t>
      </w:r>
      <w:r w:rsidRPr="00B010FD">
        <w:rPr>
          <w:color w:val="000000"/>
          <w:spacing w:val="1"/>
          <w:sz w:val="28"/>
          <w:szCs w:val="28"/>
        </w:rPr>
        <w:t xml:space="preserve"> </w:t>
      </w:r>
      <w:r w:rsidRPr="00B010FD">
        <w:rPr>
          <w:b/>
          <w:bCs/>
          <w:i/>
          <w:iCs/>
          <w:sz w:val="28"/>
          <w:szCs w:val="28"/>
        </w:rPr>
        <w:t>Игра «Большой - маленький»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Мяч – мячик - мячики                                слон – слоник - слоники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Машина – машинка - машинки                 кукла – куколка – куколки                                                    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Утка - уточка – уточки                            самолет – самолетик- самолетики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Заяц - зайчик – зайчики                              ведро- ведерко - ведерки</w:t>
      </w:r>
    </w:p>
    <w:p w:rsidR="00CE74A4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Матрешка – </w:t>
      </w:r>
      <w:proofErr w:type="spellStart"/>
      <w:r w:rsidRPr="00B010FD">
        <w:rPr>
          <w:sz w:val="28"/>
          <w:szCs w:val="28"/>
        </w:rPr>
        <w:t>матрешечка</w:t>
      </w:r>
      <w:proofErr w:type="spellEnd"/>
      <w:r w:rsidRPr="00B010FD">
        <w:rPr>
          <w:sz w:val="28"/>
          <w:szCs w:val="28"/>
        </w:rPr>
        <w:t xml:space="preserve">- </w:t>
      </w:r>
      <w:proofErr w:type="spellStart"/>
      <w:r w:rsidRPr="00B010FD">
        <w:rPr>
          <w:sz w:val="28"/>
          <w:szCs w:val="28"/>
        </w:rPr>
        <w:t>матрешечки</w:t>
      </w:r>
      <w:proofErr w:type="spellEnd"/>
      <w:r w:rsidRPr="00B010FD">
        <w:rPr>
          <w:sz w:val="28"/>
          <w:szCs w:val="28"/>
        </w:rPr>
        <w:t xml:space="preserve">  </w:t>
      </w:r>
      <w:r w:rsidR="00CE74A4">
        <w:rPr>
          <w:sz w:val="28"/>
          <w:szCs w:val="28"/>
        </w:rPr>
        <w:t xml:space="preserve">   совок – совочек - совочки  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B010FD">
        <w:rPr>
          <w:sz w:val="28"/>
          <w:szCs w:val="28"/>
        </w:rPr>
        <w:t xml:space="preserve">  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iCs/>
          <w:color w:val="000000"/>
          <w:spacing w:val="2"/>
          <w:sz w:val="28"/>
          <w:szCs w:val="28"/>
        </w:rPr>
        <w:t>Задание 4.</w:t>
      </w:r>
      <w:r w:rsidRPr="00B010FD">
        <w:rPr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bCs/>
          <w:i/>
          <w:iCs/>
          <w:sz w:val="28"/>
          <w:szCs w:val="28"/>
        </w:rPr>
        <w:t xml:space="preserve">Игра «Какой, какая, какие» </w:t>
      </w:r>
      <w:r w:rsidRPr="00B010FD">
        <w:rPr>
          <w:sz w:val="28"/>
          <w:szCs w:val="28"/>
        </w:rPr>
        <w:t>Скажем, какие у нас игрушки.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Игрушки (какие?) – маленькие, большие, красивые, разноцветные, мягкие, любимые, пластмассовые….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Кукла (какая?) – нарядная, красивая, большая, говорящая,….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Машина (какая?) -  красивая, большая, легковая, грузовая,….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Мяч (какой?) – красивый, разноцветный, маленький,…</w:t>
      </w:r>
    </w:p>
    <w:p w:rsidR="00B35BE6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Самолет (какой?) – красивый, игрушечный, </w:t>
      </w:r>
      <w:proofErr w:type="gramStart"/>
      <w:r w:rsidRPr="00B010FD">
        <w:rPr>
          <w:sz w:val="28"/>
          <w:szCs w:val="28"/>
        </w:rPr>
        <w:t>пластмассовый ,</w:t>
      </w:r>
      <w:proofErr w:type="gramEnd"/>
      <w:r w:rsidRPr="00B010FD">
        <w:rPr>
          <w:sz w:val="28"/>
          <w:szCs w:val="28"/>
        </w:rPr>
        <w:t>…</w:t>
      </w:r>
    </w:p>
    <w:p w:rsidR="00CE74A4" w:rsidRPr="00B010FD" w:rsidRDefault="00CE74A4" w:rsidP="00134812">
      <w:pPr>
        <w:ind w:left="113"/>
        <w:jc w:val="both"/>
        <w:rPr>
          <w:b/>
          <w:bCs/>
          <w:i/>
          <w:iCs/>
          <w:color w:val="000000"/>
          <w:spacing w:val="6"/>
          <w:sz w:val="28"/>
          <w:szCs w:val="28"/>
        </w:rPr>
      </w:pPr>
    </w:p>
    <w:p w:rsidR="00B35BE6" w:rsidRDefault="00B35BE6" w:rsidP="00134812">
      <w:pPr>
        <w:shd w:val="clear" w:color="auto" w:fill="FFFFFF"/>
        <w:spacing w:before="67"/>
        <w:ind w:left="113" w:right="14"/>
        <w:jc w:val="both"/>
        <w:rPr>
          <w:color w:val="000000"/>
          <w:spacing w:val="11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6"/>
          <w:sz w:val="28"/>
          <w:szCs w:val="28"/>
        </w:rPr>
        <w:t>Задание 6</w:t>
      </w:r>
      <w:r w:rsidRPr="00B010FD">
        <w:rPr>
          <w:b/>
          <w:bCs/>
          <w:color w:val="000000"/>
          <w:spacing w:val="6"/>
          <w:sz w:val="28"/>
          <w:szCs w:val="28"/>
        </w:rPr>
        <w:t>.</w:t>
      </w:r>
      <w:r w:rsidR="001E2434">
        <w:rPr>
          <w:color w:val="000000"/>
          <w:spacing w:val="6"/>
          <w:sz w:val="28"/>
          <w:szCs w:val="28"/>
        </w:rPr>
        <w:t xml:space="preserve"> Вырезать картинки с изображением</w:t>
      </w:r>
      <w:r w:rsidRPr="00B010FD">
        <w:rPr>
          <w:color w:val="000000"/>
          <w:spacing w:val="6"/>
          <w:sz w:val="28"/>
          <w:szCs w:val="28"/>
        </w:rPr>
        <w:t xml:space="preserve"> игрушек </w:t>
      </w:r>
      <w:r w:rsidRPr="00B010FD">
        <w:rPr>
          <w:color w:val="000000"/>
          <w:spacing w:val="11"/>
          <w:sz w:val="28"/>
          <w:szCs w:val="28"/>
        </w:rPr>
        <w:t>и вклеить их в тетрадь.</w:t>
      </w:r>
    </w:p>
    <w:p w:rsidR="00CE74A4" w:rsidRPr="00B010FD" w:rsidRDefault="00CE74A4" w:rsidP="00134812">
      <w:pPr>
        <w:shd w:val="clear" w:color="auto" w:fill="FFFFFF"/>
        <w:spacing w:before="67"/>
        <w:ind w:left="113" w:right="14"/>
        <w:jc w:val="both"/>
        <w:rPr>
          <w:b/>
          <w:bCs/>
          <w:i/>
          <w:iCs/>
          <w:sz w:val="28"/>
          <w:szCs w:val="28"/>
        </w:rPr>
      </w:pPr>
    </w:p>
    <w:p w:rsidR="00B35BE6" w:rsidRDefault="00B35BE6" w:rsidP="00134812">
      <w:pPr>
        <w:ind w:left="113"/>
        <w:jc w:val="both"/>
        <w:rPr>
          <w:spacing w:val="-7"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Задание 7. </w:t>
      </w:r>
      <w:r w:rsidRPr="00B010FD">
        <w:rPr>
          <w:sz w:val="28"/>
          <w:szCs w:val="28"/>
        </w:rPr>
        <w:t xml:space="preserve">Раскрась игрушки на верхней полке в синий цвет, а на </w:t>
      </w:r>
      <w:r w:rsidRPr="00B010FD">
        <w:rPr>
          <w:spacing w:val="-7"/>
          <w:sz w:val="28"/>
          <w:szCs w:val="28"/>
        </w:rPr>
        <w:t>нижней – в красный.</w:t>
      </w:r>
    </w:p>
    <w:p w:rsidR="00B35BE6" w:rsidRPr="00B010FD" w:rsidRDefault="00B35BE6" w:rsidP="00134812">
      <w:pPr>
        <w:spacing w:before="72"/>
        <w:ind w:left="113" w:right="1291"/>
        <w:jc w:val="both"/>
        <w:rPr>
          <w:b/>
          <w:bCs/>
          <w:spacing w:val="1"/>
          <w:sz w:val="28"/>
          <w:szCs w:val="28"/>
        </w:rPr>
      </w:pPr>
      <w:r w:rsidRPr="00B010FD">
        <w:rPr>
          <w:sz w:val="28"/>
          <w:szCs w:val="28"/>
        </w:rPr>
        <w:t xml:space="preserve">  </w:t>
      </w:r>
      <w:r w:rsidR="00CE74A4"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3009900" cy="21184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044" cy="2144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0FD">
        <w:rPr>
          <w:sz w:val="28"/>
          <w:szCs w:val="28"/>
        </w:rPr>
        <w:t xml:space="preserve"> </w:t>
      </w:r>
      <w:r w:rsidR="00CE7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10FD">
        <w:rPr>
          <w:sz w:val="28"/>
          <w:szCs w:val="28"/>
        </w:rPr>
        <w:t xml:space="preserve">   </w:t>
      </w:r>
      <w:r w:rsidR="00CE74A4"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2286000" cy="2050991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71" cy="20602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1E2434" w:rsidRDefault="00B35BE6" w:rsidP="00134812">
      <w:pPr>
        <w:ind w:left="113"/>
        <w:jc w:val="both"/>
        <w:rPr>
          <w:i/>
          <w:sz w:val="28"/>
          <w:szCs w:val="28"/>
        </w:rPr>
      </w:pPr>
      <w:r w:rsidRPr="00B010FD">
        <w:rPr>
          <w:b/>
          <w:bCs/>
          <w:spacing w:val="1"/>
          <w:sz w:val="28"/>
          <w:szCs w:val="28"/>
        </w:rPr>
        <w:t>Задание 9</w:t>
      </w:r>
      <w:r w:rsidRPr="00B010FD">
        <w:rPr>
          <w:spacing w:val="1"/>
          <w:sz w:val="28"/>
          <w:szCs w:val="28"/>
        </w:rPr>
        <w:t xml:space="preserve">. «Подскажи» словечко. Раскрась отгадку. Что ещё ты </w:t>
      </w:r>
      <w:r w:rsidRPr="00B010FD">
        <w:rPr>
          <w:spacing w:val="2"/>
          <w:sz w:val="28"/>
          <w:szCs w:val="28"/>
        </w:rPr>
        <w:t xml:space="preserve">видишь?     </w:t>
      </w:r>
      <w:r w:rsidRPr="001E2434">
        <w:rPr>
          <w:i/>
          <w:sz w:val="28"/>
          <w:szCs w:val="28"/>
        </w:rPr>
        <w:t xml:space="preserve">От меня помчался вскачь </w:t>
      </w:r>
      <w:r w:rsidRPr="001E2434">
        <w:rPr>
          <w:i/>
          <w:spacing w:val="-1"/>
          <w:sz w:val="28"/>
          <w:szCs w:val="28"/>
        </w:rPr>
        <w:t>мой весёлый звонкий...</w:t>
      </w:r>
    </w:p>
    <w:p w:rsidR="00B35BE6" w:rsidRPr="00B010FD" w:rsidRDefault="00B35BE6" w:rsidP="00134812">
      <w:pPr>
        <w:ind w:left="113"/>
        <w:jc w:val="both"/>
        <w:rPr>
          <w:b/>
          <w:bCs/>
          <w:color w:val="000000"/>
          <w:spacing w:val="7"/>
          <w:sz w:val="28"/>
          <w:szCs w:val="28"/>
        </w:rPr>
        <w:sectPr w:rsidR="00B35BE6" w:rsidRPr="00B010FD" w:rsidSect="003D093D"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  <w:r w:rsidRPr="00B010FD">
        <w:rPr>
          <w:sz w:val="28"/>
          <w:szCs w:val="28"/>
        </w:rPr>
        <w:t xml:space="preserve">                                                                                    </w:t>
      </w:r>
    </w:p>
    <w:p w:rsidR="00B35BE6" w:rsidRPr="00BC5974" w:rsidRDefault="00B35BE6" w:rsidP="00134812">
      <w:pPr>
        <w:ind w:left="113"/>
        <w:jc w:val="center"/>
        <w:rPr>
          <w:sz w:val="40"/>
          <w:szCs w:val="40"/>
        </w:rPr>
      </w:pPr>
      <w:r w:rsidRPr="00BC5974">
        <w:rPr>
          <w:b/>
          <w:bCs/>
          <w:sz w:val="40"/>
          <w:szCs w:val="40"/>
        </w:rPr>
        <w:lastRenderedPageBreak/>
        <w:t>Тема «Сад-огород. Ягоды»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1. Родителям рекомендуется: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рассмотреть с ребенком натуральные ягоды и объяснить, что все это можно назвать одним словом «ягоды». При этом следует обратить внимание на характерные признаки: цвет, форму, вкус, по возможности показать и рассказать ребенку, как и где растут ягоды (в саду, в лесу, на дереве, на кусте, на земле, гроздьями, по одному);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рассказать, показать и дать попробовать ребенку то, что готовят из ягод;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дидактическая игра «Узнай ягоду на вкус»; в качестве экскурсии можно посетить с ребенком рынок и посмотреть, какие овощи, фрукты и ягоды там продают.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2. Отгадать загадку и выучить по выбору.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Была зеленой, маленькой, потом я стала аленькой. На солнце почернела я, и вот теперь я спелая. (Ягода)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В сенокос — горька, а в мороз — сладка. Что за ягодка? (Калина)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Две сестры летом зелены. К осени одна краснеет, другая — чернеет. (Красная и черная смородина)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На припеке у пеньков много тонких стебельков. Каждый тонкий стебелек держит алый огонек. Разгибаем стебельки — собираем огоньки. (Земляника)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3. Составить описательный рассказ о ягоде по следующему плану</w:t>
      </w:r>
      <w:r w:rsidRPr="00B010FD">
        <w:rPr>
          <w:sz w:val="28"/>
          <w:szCs w:val="28"/>
        </w:rPr>
        <w:t>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Что это?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Где растет?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Каков внешний вид (цвет, форма, размер)?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Какова на вкус?</w:t>
      </w: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sz w:val="28"/>
          <w:szCs w:val="28"/>
        </w:rPr>
        <w:t>Что из нее готовят?</w:t>
      </w: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b/>
          <w:bCs/>
          <w:sz w:val="28"/>
          <w:szCs w:val="28"/>
        </w:rPr>
        <w:t xml:space="preserve">Задание 4. Дидактическая игра «Назови сок, назови варенье» </w:t>
      </w:r>
      <w:r w:rsidRPr="00B010FD">
        <w:rPr>
          <w:sz w:val="28"/>
          <w:szCs w:val="28"/>
        </w:rPr>
        <w:t>(образование относительных прилагательных): сок из малины — малиновый; сок из вишни — ...; варенье из малины — малиновое, варенье из вишни — ...</w:t>
      </w: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5. Вспомнить загадки об овощах, фруктах и ягодах.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6. Дидактическая игра «Четвертый лишний».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картошка, лук, яблоко, помидор.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лимон, огурец, банан, персик.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малина, клубника, ананас, черника.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7. Дидактическая игра «Что растет в саду, а что в огороде?»</w:t>
      </w:r>
      <w:r w:rsidRPr="00B010FD">
        <w:rPr>
          <w:sz w:val="28"/>
          <w:szCs w:val="28"/>
        </w:rPr>
        <w:t xml:space="preserve"> Ребенок перечисляет известные ему овощи, фрукты, ягоды и рассказывает, где они произрастают.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8. Дидактическая игра «Исправь ошибку».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Свекла растет на яблоне; груша растет на грядке; клубника растет на дереве; клюква растет на кусте: картошка растет на болоте.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13. Вырезать картинки с изображением ягод и вклеить их в альбом.</w:t>
      </w:r>
    </w:p>
    <w:p w:rsidR="00B35BE6" w:rsidRPr="00B010FD" w:rsidRDefault="00B35BE6" w:rsidP="00134812">
      <w:pPr>
        <w:ind w:left="113"/>
        <w:jc w:val="both"/>
        <w:rPr>
          <w:b/>
          <w:bCs/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C5974" w:rsidRDefault="00B35BE6" w:rsidP="00B35BE6">
      <w:pPr>
        <w:jc w:val="center"/>
        <w:rPr>
          <w:sz w:val="40"/>
          <w:szCs w:val="40"/>
        </w:rPr>
      </w:pPr>
      <w:r w:rsidRPr="00BC5974">
        <w:rPr>
          <w:b/>
          <w:bCs/>
          <w:sz w:val="40"/>
          <w:szCs w:val="40"/>
        </w:rPr>
        <w:t>Тема «Откуда хлеб пришел»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1. Родителям рекомендуется: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рассказать детям, какое значение для всех людей имеет хлеб, как много людей разных профессий трудятся, чтобы у нас на столе появился хлеб, что хлеб надо беречь;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объяснить детям выражение «Хлеб — всему голова»;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вместе с ребенком сходить в булочную, посмотреть, какие есть хлебобулочные изделия;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купив хлеб, обратить внимание на его вкус, запах, рассказать, из чего пекут хлеб;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рассмотреть пшеничное зерно, муку;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— поговорить с ребенком о труде колхозников, которые выращивают хлеб.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 xml:space="preserve">Задание 2. Дидактическая игра «Откуда хлеб пришел». </w:t>
      </w:r>
      <w:r w:rsidRPr="00B010FD">
        <w:rPr>
          <w:sz w:val="28"/>
          <w:szCs w:val="28"/>
        </w:rPr>
        <w:t>(Взрослый задает вопрос, а ребенок отвечает.)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Откуда хлеб пришел? — Из магазина.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А в магазин как попал? — Из пекарни.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Что делают в пекарне? — Пекут хлеб.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Из чего? — Из муки.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Из чего мука? — Из зерна.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Откуда зерно? — Из колоса пшеницы.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Откуда пшеница? — Выросла в поле.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Кто ее посеял? — Колхозники.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3. Отгадать загадки.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Вырос с поле дом, полон дом зерном. (Колос) Отгадку нарисовать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4. Дидактическая игра «Подбери признак»:</w:t>
      </w:r>
      <w:r w:rsidRPr="00B010FD">
        <w:rPr>
          <w:sz w:val="28"/>
          <w:szCs w:val="28"/>
        </w:rPr>
        <w:t xml:space="preserve"> хлеб (какой?) — ..., булка (какая?) — ....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5. Составить предложение из слов. Хлеб, печь, мука, из.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6. Изменить слово хлеб в контексте предложения (упражнение в падежном и предложном согласовании).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Я знаю пословицу о </w:t>
      </w:r>
      <w:proofErr w:type="gramStart"/>
      <w:r w:rsidRPr="00B010FD">
        <w:rPr>
          <w:sz w:val="28"/>
          <w:szCs w:val="28"/>
        </w:rPr>
        <w:t>... .</w:t>
      </w:r>
      <w:proofErr w:type="gramEnd"/>
      <w:r w:rsidRPr="00B010FD">
        <w:rPr>
          <w:sz w:val="28"/>
          <w:szCs w:val="28"/>
        </w:rPr>
        <w:t xml:space="preserve"> Мама купила пшеничный... Дети едят суп </w:t>
      </w:r>
      <w:proofErr w:type="gramStart"/>
      <w:r w:rsidRPr="00B010FD">
        <w:rPr>
          <w:sz w:val="28"/>
          <w:szCs w:val="28"/>
        </w:rPr>
        <w:t>с...</w:t>
      </w:r>
      <w:proofErr w:type="gramEnd"/>
      <w:r w:rsidRPr="00B010FD">
        <w:rPr>
          <w:sz w:val="28"/>
          <w:szCs w:val="28"/>
        </w:rPr>
        <w:t xml:space="preserve"> . Ваня пошел в магазин за... . Я не люблю есть суп без... . У меня дома нет... 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12. Отгадать загадки.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Без рук, без ног, а в гору лезет. (Тесто)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Отгадать легко и быстро: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Мягкий, пышный и душистый.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Он и черный, он и белый,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А бывает подгорелый. (Хлеб)</w:t>
      </w:r>
    </w:p>
    <w:p w:rsidR="00B35BE6" w:rsidRDefault="00B35BE6" w:rsidP="00134812">
      <w:pPr>
        <w:shd w:val="clear" w:color="auto" w:fill="FFFFFF"/>
        <w:ind w:left="113" w:right="2443"/>
        <w:jc w:val="center"/>
        <w:rPr>
          <w:b/>
          <w:bCs/>
          <w:color w:val="000000"/>
          <w:spacing w:val="3"/>
          <w:sz w:val="40"/>
          <w:szCs w:val="40"/>
        </w:rPr>
      </w:pPr>
    </w:p>
    <w:p w:rsidR="00B35BE6" w:rsidRPr="00B010FD" w:rsidRDefault="00B35BE6" w:rsidP="00134812">
      <w:pPr>
        <w:shd w:val="clear" w:color="auto" w:fill="FFFFFF"/>
        <w:ind w:left="113" w:right="2443"/>
        <w:jc w:val="center"/>
        <w:rPr>
          <w:b/>
          <w:bCs/>
          <w:i/>
          <w:color w:val="000000"/>
          <w:spacing w:val="5"/>
          <w:sz w:val="40"/>
          <w:szCs w:val="40"/>
        </w:rPr>
      </w:pPr>
      <w:r w:rsidRPr="00B010FD">
        <w:rPr>
          <w:b/>
          <w:bCs/>
          <w:color w:val="000000"/>
          <w:spacing w:val="3"/>
          <w:sz w:val="40"/>
          <w:szCs w:val="40"/>
        </w:rPr>
        <w:t>Тема «Овощи»</w:t>
      </w:r>
    </w:p>
    <w:p w:rsidR="00B35BE6" w:rsidRPr="00B010FD" w:rsidRDefault="00B35BE6" w:rsidP="00134812">
      <w:pPr>
        <w:shd w:val="clear" w:color="auto" w:fill="FFFFFF"/>
        <w:spacing w:before="106"/>
        <w:ind w:left="113"/>
        <w:jc w:val="both"/>
        <w:rPr>
          <w:color w:val="000000"/>
          <w:spacing w:val="3"/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 xml:space="preserve">Задание 1. </w:t>
      </w:r>
      <w:r w:rsidRPr="00B010FD">
        <w:rPr>
          <w:b/>
          <w:i/>
          <w:color w:val="000000"/>
          <w:spacing w:val="5"/>
          <w:sz w:val="28"/>
          <w:szCs w:val="28"/>
        </w:rPr>
        <w:t>Родителям рекомендуется:</w:t>
      </w:r>
    </w:p>
    <w:p w:rsidR="00B35BE6" w:rsidRPr="00134812" w:rsidRDefault="00134812" w:rsidP="00134812">
      <w:pPr>
        <w:shd w:val="clear" w:color="auto" w:fill="FFFFFF"/>
        <w:ind w:left="113" w:right="2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B35BE6" w:rsidRPr="00B010FD">
        <w:rPr>
          <w:color w:val="000000"/>
          <w:spacing w:val="3"/>
          <w:sz w:val="28"/>
          <w:szCs w:val="28"/>
        </w:rPr>
        <w:t>рассмотреть дома с ребенком натуральные овощи: кар</w:t>
      </w:r>
      <w:r w:rsidR="00B35BE6" w:rsidRPr="00B010FD">
        <w:rPr>
          <w:color w:val="000000"/>
          <w:spacing w:val="3"/>
          <w:sz w:val="28"/>
          <w:szCs w:val="28"/>
        </w:rPr>
        <w:softHyphen/>
        <w:t>то</w:t>
      </w:r>
      <w:r>
        <w:rPr>
          <w:color w:val="000000"/>
          <w:spacing w:val="5"/>
          <w:sz w:val="28"/>
          <w:szCs w:val="28"/>
        </w:rPr>
        <w:t xml:space="preserve">фель, </w:t>
      </w:r>
      <w:r w:rsidR="00B35BE6" w:rsidRPr="00B010FD">
        <w:rPr>
          <w:color w:val="000000"/>
          <w:spacing w:val="5"/>
          <w:sz w:val="28"/>
          <w:szCs w:val="28"/>
        </w:rPr>
        <w:t xml:space="preserve">огурец, морковь, капусту, фасоль, свеклу, тыкву, </w:t>
      </w:r>
      <w:r w:rsidR="00B35BE6" w:rsidRPr="00B010FD">
        <w:rPr>
          <w:color w:val="000000"/>
          <w:spacing w:val="8"/>
          <w:sz w:val="28"/>
          <w:szCs w:val="28"/>
        </w:rPr>
        <w:t>редиску, горох, лук, перец;</w:t>
      </w:r>
    </w:p>
    <w:p w:rsidR="00B35BE6" w:rsidRPr="00B010FD" w:rsidRDefault="00134812" w:rsidP="00134812">
      <w:pPr>
        <w:shd w:val="clear" w:color="auto" w:fill="FFFFFF"/>
        <w:ind w:left="113" w:right="2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</w:t>
      </w:r>
      <w:r w:rsidR="00B35BE6" w:rsidRPr="00B010FD">
        <w:rPr>
          <w:color w:val="000000"/>
          <w:spacing w:val="8"/>
          <w:sz w:val="28"/>
          <w:szCs w:val="28"/>
        </w:rPr>
        <w:t xml:space="preserve">объяснить, что все это можно назвать одним словом </w:t>
      </w:r>
      <w:r w:rsidR="00B35BE6" w:rsidRPr="00B010FD">
        <w:rPr>
          <w:color w:val="000000"/>
          <w:spacing w:val="-5"/>
          <w:sz w:val="28"/>
          <w:szCs w:val="28"/>
        </w:rPr>
        <w:t>«овощи»;</w:t>
      </w:r>
    </w:p>
    <w:p w:rsidR="00B35BE6" w:rsidRPr="00B010FD" w:rsidRDefault="00134812" w:rsidP="00134812">
      <w:pPr>
        <w:shd w:val="clear" w:color="auto" w:fill="FFFFFF"/>
        <w:ind w:left="113" w:right="2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B35BE6" w:rsidRPr="00B010FD">
        <w:rPr>
          <w:color w:val="000000"/>
          <w:spacing w:val="1"/>
          <w:sz w:val="28"/>
          <w:szCs w:val="28"/>
        </w:rPr>
        <w:t xml:space="preserve">обратить внимание на следующие признаки овощей: цвет, </w:t>
      </w:r>
      <w:r w:rsidR="00B35BE6" w:rsidRPr="00B010FD">
        <w:rPr>
          <w:color w:val="000000"/>
          <w:spacing w:val="4"/>
          <w:sz w:val="28"/>
          <w:szCs w:val="28"/>
        </w:rPr>
        <w:t>форму, вкус;</w:t>
      </w:r>
    </w:p>
    <w:p w:rsidR="00B35BE6" w:rsidRPr="00B010FD" w:rsidRDefault="00134812" w:rsidP="00134812">
      <w:pPr>
        <w:shd w:val="clear" w:color="auto" w:fill="FFFFFF"/>
        <w:ind w:left="113" w:right="24"/>
        <w:jc w:val="both"/>
        <w:rPr>
          <w:b/>
          <w:bCs/>
          <w:i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B35BE6" w:rsidRPr="00B010FD">
        <w:rPr>
          <w:color w:val="000000"/>
          <w:spacing w:val="3"/>
          <w:sz w:val="28"/>
          <w:szCs w:val="28"/>
        </w:rPr>
        <w:t xml:space="preserve">по возможности рассказать и показать ребенку, где и как </w:t>
      </w:r>
      <w:r w:rsidR="00B35BE6" w:rsidRPr="00B010FD">
        <w:rPr>
          <w:color w:val="000000"/>
          <w:spacing w:val="7"/>
          <w:sz w:val="28"/>
          <w:szCs w:val="28"/>
        </w:rPr>
        <w:t>растут овощи, что из них готовят (суп, салат, винегрет...)",</w:t>
      </w:r>
    </w:p>
    <w:p w:rsidR="00B35BE6" w:rsidRPr="00B010FD" w:rsidRDefault="00B35BE6" w:rsidP="00134812">
      <w:pPr>
        <w:shd w:val="clear" w:color="auto" w:fill="FFFFFF"/>
        <w:ind w:left="113"/>
        <w:jc w:val="both"/>
        <w:rPr>
          <w:b/>
          <w:bCs/>
          <w:color w:val="000000"/>
          <w:spacing w:val="-2"/>
          <w:sz w:val="28"/>
          <w:szCs w:val="28"/>
        </w:rPr>
      </w:pPr>
      <w:r w:rsidRPr="00B010FD">
        <w:rPr>
          <w:b/>
          <w:bCs/>
          <w:i/>
          <w:color w:val="000000"/>
          <w:spacing w:val="-2"/>
          <w:sz w:val="28"/>
          <w:szCs w:val="28"/>
        </w:rPr>
        <w:t>Задание 2.</w:t>
      </w:r>
      <w:r w:rsidRPr="00B010FD">
        <w:rPr>
          <w:b/>
          <w:i/>
          <w:color w:val="000000"/>
          <w:spacing w:val="-2"/>
          <w:sz w:val="28"/>
          <w:szCs w:val="28"/>
        </w:rPr>
        <w:t xml:space="preserve"> Игра «Большой— маленький» </w:t>
      </w:r>
    </w:p>
    <w:p w:rsidR="00B35BE6" w:rsidRPr="00B010FD" w:rsidRDefault="00B35BE6" w:rsidP="00134812">
      <w:pPr>
        <w:shd w:val="clear" w:color="auto" w:fill="FFFFFF"/>
        <w:ind w:left="113"/>
        <w:jc w:val="both"/>
        <w:rPr>
          <w:color w:val="000000"/>
          <w:spacing w:val="8"/>
          <w:sz w:val="28"/>
          <w:szCs w:val="28"/>
        </w:rPr>
      </w:pPr>
      <w:r w:rsidRPr="00B010FD">
        <w:rPr>
          <w:b/>
          <w:bCs/>
          <w:color w:val="000000"/>
          <w:spacing w:val="-2"/>
          <w:sz w:val="28"/>
          <w:szCs w:val="28"/>
        </w:rPr>
        <w:t xml:space="preserve">                </w:t>
      </w:r>
      <w:r w:rsidRPr="00B010FD">
        <w:rPr>
          <w:color w:val="000000"/>
          <w:spacing w:val="8"/>
          <w:sz w:val="28"/>
          <w:szCs w:val="28"/>
        </w:rPr>
        <w:t xml:space="preserve"> огурец — </w:t>
      </w:r>
      <w:r>
        <w:rPr>
          <w:color w:val="000000"/>
          <w:spacing w:val="8"/>
          <w:sz w:val="28"/>
          <w:szCs w:val="28"/>
        </w:rPr>
        <w:t xml:space="preserve">огурчик, </w:t>
      </w:r>
      <w:r w:rsidRPr="00B010FD">
        <w:rPr>
          <w:color w:val="000000"/>
          <w:spacing w:val="8"/>
          <w:sz w:val="28"/>
          <w:szCs w:val="28"/>
        </w:rPr>
        <w:t>помидор — помидорчик</w:t>
      </w:r>
    </w:p>
    <w:p w:rsidR="00B35BE6" w:rsidRPr="00B010FD" w:rsidRDefault="00B35BE6" w:rsidP="00134812">
      <w:pPr>
        <w:shd w:val="clear" w:color="auto" w:fill="FFFFFF"/>
        <w:ind w:left="113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color w:val="000000"/>
          <w:spacing w:val="8"/>
          <w:sz w:val="28"/>
          <w:szCs w:val="28"/>
        </w:rPr>
        <w:t xml:space="preserve">               (перец, капуста, картошка, лук, горох).</w:t>
      </w:r>
    </w:p>
    <w:p w:rsidR="00B35BE6" w:rsidRPr="00B010FD" w:rsidRDefault="00B35BE6" w:rsidP="00134812">
      <w:pPr>
        <w:shd w:val="clear" w:color="auto" w:fill="FFFFFF"/>
        <w:spacing w:before="67"/>
        <w:ind w:left="113" w:right="14"/>
        <w:jc w:val="both"/>
        <w:rPr>
          <w:color w:val="000000"/>
          <w:spacing w:val="2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Задание3.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Игра «Один — много»   </w:t>
      </w:r>
    </w:p>
    <w:p w:rsidR="00B35BE6" w:rsidRPr="00B010FD" w:rsidRDefault="00B35BE6" w:rsidP="00134812">
      <w:pPr>
        <w:shd w:val="clear" w:color="auto" w:fill="FFFFFF"/>
        <w:spacing w:before="67"/>
        <w:ind w:left="113" w:right="14"/>
        <w:jc w:val="both"/>
        <w:rPr>
          <w:color w:val="000000"/>
          <w:spacing w:val="9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 xml:space="preserve">                 огу</w:t>
      </w:r>
      <w:r w:rsidRPr="00B010FD">
        <w:rPr>
          <w:color w:val="000000"/>
          <w:spacing w:val="2"/>
          <w:sz w:val="28"/>
          <w:szCs w:val="28"/>
        </w:rPr>
        <w:softHyphen/>
      </w:r>
      <w:r w:rsidRPr="00B010FD">
        <w:rPr>
          <w:color w:val="000000"/>
          <w:spacing w:val="9"/>
          <w:sz w:val="28"/>
          <w:szCs w:val="28"/>
        </w:rPr>
        <w:t xml:space="preserve">рец — огурцы, помидор </w:t>
      </w:r>
      <w:r w:rsidRPr="00B010FD">
        <w:rPr>
          <w:color w:val="212121"/>
          <w:spacing w:val="9"/>
          <w:sz w:val="28"/>
          <w:szCs w:val="28"/>
        </w:rPr>
        <w:t xml:space="preserve">— </w:t>
      </w:r>
      <w:r w:rsidRPr="00B010FD">
        <w:rPr>
          <w:color w:val="000000"/>
          <w:spacing w:val="9"/>
          <w:sz w:val="28"/>
          <w:szCs w:val="28"/>
        </w:rPr>
        <w:t xml:space="preserve">помидоры... (тыква, кабачок,  </w:t>
      </w:r>
    </w:p>
    <w:p w:rsidR="00B35BE6" w:rsidRPr="00B010FD" w:rsidRDefault="00B35BE6" w:rsidP="00134812">
      <w:pPr>
        <w:shd w:val="clear" w:color="auto" w:fill="FFFFFF"/>
        <w:spacing w:before="67"/>
        <w:ind w:left="113" w:right="14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 xml:space="preserve">                баклажан).</w:t>
      </w:r>
    </w:p>
    <w:p w:rsidR="00B35BE6" w:rsidRPr="00B010FD" w:rsidRDefault="00B35BE6" w:rsidP="00134812">
      <w:pPr>
        <w:shd w:val="clear" w:color="auto" w:fill="FFFFFF"/>
        <w:spacing w:after="72"/>
        <w:ind w:left="113"/>
        <w:jc w:val="both"/>
        <w:rPr>
          <w:color w:val="000000"/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4.</w:t>
      </w:r>
      <w:r w:rsidRPr="00B010FD">
        <w:rPr>
          <w:b/>
          <w:i/>
          <w:color w:val="000000"/>
          <w:spacing w:val="6"/>
          <w:sz w:val="28"/>
          <w:szCs w:val="28"/>
        </w:rPr>
        <w:t xml:space="preserve"> Игры «Назови цвет», «Назови </w:t>
      </w:r>
      <w:r w:rsidRPr="00B010FD">
        <w:rPr>
          <w:b/>
          <w:i/>
          <w:color w:val="000000"/>
          <w:spacing w:val="1"/>
          <w:sz w:val="28"/>
          <w:szCs w:val="28"/>
        </w:rPr>
        <w:t xml:space="preserve">форму». </w:t>
      </w:r>
    </w:p>
    <w:p w:rsidR="00B35BE6" w:rsidRPr="00B010FD" w:rsidRDefault="00B35BE6" w:rsidP="00134812">
      <w:pPr>
        <w:shd w:val="clear" w:color="auto" w:fill="FFFFFF"/>
        <w:spacing w:after="72"/>
        <w:ind w:left="113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 xml:space="preserve">                 </w:t>
      </w:r>
      <w:r w:rsidRPr="00B010FD">
        <w:rPr>
          <w:color w:val="000000"/>
          <w:spacing w:val="10"/>
          <w:sz w:val="28"/>
          <w:szCs w:val="28"/>
        </w:rPr>
        <w:t xml:space="preserve">Морковь (какая?) — оранжевая, помидор (какой?) — ...        </w:t>
      </w:r>
    </w:p>
    <w:p w:rsidR="00B35BE6" w:rsidRPr="00B010FD" w:rsidRDefault="00B35BE6" w:rsidP="00134812">
      <w:pPr>
        <w:shd w:val="clear" w:color="auto" w:fill="FFFFFF"/>
        <w:spacing w:after="72"/>
        <w:ind w:left="113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               Огурец (какой?) — овальный, репка (какая?) — ...,  </w:t>
      </w:r>
    </w:p>
    <w:p w:rsidR="00B35BE6" w:rsidRPr="00B010FD" w:rsidRDefault="00B35BE6" w:rsidP="00134812">
      <w:pPr>
        <w:shd w:val="clear" w:color="auto" w:fill="FFFFFF"/>
        <w:spacing w:after="72"/>
        <w:ind w:left="113"/>
        <w:jc w:val="both"/>
        <w:rPr>
          <w:b/>
          <w:bCs/>
          <w:i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               (картофель, капуста, свекла, горох, лук, перец).</w:t>
      </w:r>
    </w:p>
    <w:p w:rsidR="00B35BE6" w:rsidRDefault="00B35BE6" w:rsidP="00134812">
      <w:pPr>
        <w:shd w:val="clear" w:color="auto" w:fill="FFFFFF"/>
        <w:spacing w:before="58"/>
        <w:ind w:left="113"/>
        <w:rPr>
          <w:b/>
          <w:i/>
          <w:color w:val="000000"/>
          <w:spacing w:val="11"/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t>Задание 5</w:t>
      </w:r>
      <w:r w:rsidRPr="00B010FD">
        <w:rPr>
          <w:b/>
          <w:bCs/>
          <w:i/>
          <w:color w:val="000000"/>
          <w:spacing w:val="6"/>
          <w:sz w:val="28"/>
          <w:szCs w:val="28"/>
        </w:rPr>
        <w:t xml:space="preserve">. </w:t>
      </w:r>
      <w:r w:rsidRPr="00B010FD">
        <w:rPr>
          <w:b/>
          <w:i/>
          <w:color w:val="000000"/>
          <w:spacing w:val="6"/>
          <w:sz w:val="28"/>
          <w:szCs w:val="28"/>
        </w:rPr>
        <w:t xml:space="preserve">Нарисовать или вырезать картинки с изображением овощей </w:t>
      </w:r>
      <w:r w:rsidRPr="00B010FD">
        <w:rPr>
          <w:b/>
          <w:i/>
          <w:color w:val="000000"/>
          <w:spacing w:val="11"/>
          <w:sz w:val="28"/>
          <w:szCs w:val="28"/>
        </w:rPr>
        <w:t>и вклеить их в тетрадь.</w:t>
      </w:r>
    </w:p>
    <w:p w:rsidR="00B35BE6" w:rsidRDefault="00B35BE6" w:rsidP="00134812">
      <w:pPr>
        <w:shd w:val="clear" w:color="auto" w:fill="FFFFFF"/>
        <w:spacing w:before="58"/>
        <w:ind w:left="113"/>
        <w:rPr>
          <w:b/>
          <w:i/>
          <w:color w:val="000000"/>
          <w:spacing w:val="11"/>
          <w:sz w:val="28"/>
          <w:szCs w:val="28"/>
        </w:rPr>
      </w:pPr>
    </w:p>
    <w:p w:rsidR="00B35BE6" w:rsidRPr="00B010FD" w:rsidRDefault="00B35BE6" w:rsidP="00134812">
      <w:pPr>
        <w:shd w:val="clear" w:color="auto" w:fill="FFFFFF"/>
        <w:spacing w:before="58"/>
        <w:ind w:left="113"/>
        <w:rPr>
          <w:b/>
          <w:bCs/>
          <w:i/>
          <w:sz w:val="28"/>
          <w:szCs w:val="28"/>
        </w:rPr>
        <w:sectPr w:rsidR="00B35BE6" w:rsidRPr="00B010FD" w:rsidSect="003D093D"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</w:p>
    <w:p w:rsidR="00B35BE6" w:rsidRPr="00B010FD" w:rsidRDefault="00B35BE6" w:rsidP="00134812">
      <w:pPr>
        <w:shd w:val="clear" w:color="auto" w:fill="FFFFFF"/>
        <w:ind w:left="113"/>
        <w:rPr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lastRenderedPageBreak/>
        <w:t xml:space="preserve">Задание 6. </w:t>
      </w:r>
      <w:r w:rsidRPr="00B010FD">
        <w:rPr>
          <w:b/>
          <w:i/>
          <w:sz w:val="28"/>
          <w:szCs w:val="28"/>
        </w:rPr>
        <w:t>Отгадай загадку и раскрась отгадку</w:t>
      </w:r>
      <w:r w:rsidRPr="00B010FD">
        <w:rPr>
          <w:b/>
          <w:bCs/>
          <w:i/>
          <w:sz w:val="28"/>
          <w:szCs w:val="28"/>
        </w:rPr>
        <w:t>.</w:t>
      </w:r>
    </w:p>
    <w:p w:rsidR="00B35BE6" w:rsidRPr="00B010FD" w:rsidRDefault="00B35BE6" w:rsidP="00134812">
      <w:pPr>
        <w:shd w:val="clear" w:color="auto" w:fill="FFFFFF"/>
        <w:ind w:left="113"/>
        <w:rPr>
          <w:sz w:val="28"/>
          <w:szCs w:val="28"/>
        </w:rPr>
      </w:pPr>
      <w:r w:rsidRPr="00B010FD">
        <w:rPr>
          <w:sz w:val="28"/>
          <w:szCs w:val="28"/>
        </w:rPr>
        <w:t>Он круглый и красный,</w:t>
      </w:r>
    </w:p>
    <w:p w:rsidR="00B35BE6" w:rsidRPr="00B010FD" w:rsidRDefault="00B35BE6" w:rsidP="00134812">
      <w:pPr>
        <w:shd w:val="clear" w:color="auto" w:fill="FFFFFF"/>
        <w:ind w:left="113"/>
        <w:rPr>
          <w:sz w:val="28"/>
          <w:szCs w:val="28"/>
        </w:rPr>
      </w:pPr>
      <w:r w:rsidRPr="00B010FD">
        <w:rPr>
          <w:sz w:val="28"/>
          <w:szCs w:val="28"/>
        </w:rPr>
        <w:t>Как глаз светофора</w:t>
      </w:r>
    </w:p>
    <w:p w:rsidR="00B35BE6" w:rsidRPr="00B010FD" w:rsidRDefault="00B35BE6" w:rsidP="00134812">
      <w:pPr>
        <w:shd w:val="clear" w:color="auto" w:fill="FFFFFF"/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Среди овощей </w:t>
      </w:r>
    </w:p>
    <w:p w:rsidR="00B35BE6" w:rsidRPr="00B010FD" w:rsidRDefault="00B35BE6" w:rsidP="00134812">
      <w:pPr>
        <w:shd w:val="clear" w:color="auto" w:fill="FFFFFF"/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Нет сочней…  </w:t>
      </w:r>
    </w:p>
    <w:p w:rsidR="00B35BE6" w:rsidRPr="00B010FD" w:rsidRDefault="00B35BE6" w:rsidP="00134812">
      <w:pPr>
        <w:shd w:val="clear" w:color="auto" w:fill="FFFFFF"/>
        <w:ind w:left="113"/>
        <w:jc w:val="both"/>
        <w:rPr>
          <w:sz w:val="28"/>
          <w:szCs w:val="28"/>
        </w:rPr>
        <w:sectPr w:rsidR="00B35BE6" w:rsidRPr="00B010FD" w:rsidSect="003D093D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  <w:r w:rsidRPr="00B010FD">
        <w:rPr>
          <w:sz w:val="28"/>
          <w:szCs w:val="28"/>
        </w:rPr>
        <w:t xml:space="preserve">                                         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4465658" cy="35337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58" cy="353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B010FD" w:rsidRDefault="00B35BE6" w:rsidP="00B35BE6">
      <w:pPr>
        <w:jc w:val="both"/>
        <w:rPr>
          <w:sz w:val="28"/>
          <w:szCs w:val="28"/>
        </w:rPr>
        <w:sectPr w:rsidR="00B35BE6" w:rsidRPr="00B010FD" w:rsidSect="003D093D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</w:p>
    <w:p w:rsidR="00B35BE6" w:rsidRPr="00B010FD" w:rsidRDefault="00B35BE6" w:rsidP="00B35BE6">
      <w:pPr>
        <w:jc w:val="both"/>
        <w:rPr>
          <w:sz w:val="28"/>
          <w:szCs w:val="28"/>
        </w:rPr>
        <w:sectPr w:rsidR="00B35BE6" w:rsidRPr="00B010FD" w:rsidSect="003D093D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</w:p>
    <w:p w:rsidR="00B35BE6" w:rsidRPr="00B010FD" w:rsidRDefault="00B35BE6" w:rsidP="00B35BE6">
      <w:pPr>
        <w:jc w:val="both"/>
        <w:rPr>
          <w:sz w:val="28"/>
          <w:szCs w:val="28"/>
        </w:rPr>
        <w:sectPr w:rsidR="00B35BE6" w:rsidRPr="00B010FD" w:rsidSect="003D093D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</w:p>
    <w:p w:rsidR="00B35BE6" w:rsidRPr="00B010FD" w:rsidRDefault="00B35BE6" w:rsidP="00B35BE6">
      <w:pPr>
        <w:jc w:val="both"/>
        <w:rPr>
          <w:sz w:val="28"/>
          <w:szCs w:val="28"/>
        </w:rPr>
        <w:sectPr w:rsidR="00B35BE6" w:rsidRPr="00B010FD" w:rsidSect="003D093D">
          <w:type w:val="continuous"/>
          <w:pgSz w:w="11906" w:h="16838"/>
          <w:pgMar w:top="567" w:right="567" w:bottom="567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</w:p>
    <w:p w:rsidR="00B35BE6" w:rsidRPr="00B010FD" w:rsidRDefault="00B35BE6" w:rsidP="00134812">
      <w:pPr>
        <w:shd w:val="clear" w:color="auto" w:fill="FFFFFF"/>
        <w:tabs>
          <w:tab w:val="left" w:pos="10440"/>
        </w:tabs>
        <w:spacing w:line="379" w:lineRule="exact"/>
        <w:ind w:left="113" w:right="48"/>
        <w:jc w:val="center"/>
        <w:rPr>
          <w:b/>
          <w:bCs/>
          <w:i/>
          <w:color w:val="000000"/>
          <w:spacing w:val="5"/>
          <w:sz w:val="40"/>
          <w:szCs w:val="40"/>
        </w:rPr>
      </w:pPr>
      <w:r w:rsidRPr="00B010FD">
        <w:rPr>
          <w:b/>
          <w:color w:val="000000"/>
          <w:spacing w:val="3"/>
          <w:sz w:val="40"/>
          <w:szCs w:val="40"/>
        </w:rPr>
        <w:lastRenderedPageBreak/>
        <w:t>Тема «Фрукты»</w:t>
      </w:r>
    </w:p>
    <w:p w:rsidR="00B35BE6" w:rsidRPr="00B010FD" w:rsidRDefault="00B35BE6" w:rsidP="00134812">
      <w:pPr>
        <w:shd w:val="clear" w:color="auto" w:fill="FFFFFF"/>
        <w:ind w:left="113" w:right="2386"/>
        <w:jc w:val="both"/>
        <w:rPr>
          <w:color w:val="000000"/>
          <w:spacing w:val="10"/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>Задание 1</w:t>
      </w:r>
      <w:r w:rsidRPr="00B010FD">
        <w:rPr>
          <w:bCs/>
          <w:i/>
          <w:color w:val="000000"/>
          <w:spacing w:val="5"/>
          <w:sz w:val="28"/>
          <w:szCs w:val="28"/>
        </w:rPr>
        <w:t xml:space="preserve">. </w:t>
      </w:r>
      <w:r w:rsidRPr="00B010FD">
        <w:rPr>
          <w:b/>
          <w:i/>
          <w:color w:val="000000"/>
          <w:spacing w:val="5"/>
          <w:sz w:val="28"/>
          <w:szCs w:val="28"/>
        </w:rPr>
        <w:t>Родителям рекомендуется: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color w:val="000000"/>
          <w:spacing w:val="23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    - рассмотреть с ребенком натуральные фрукты и объ</w:t>
      </w:r>
      <w:r w:rsidRPr="00B010FD">
        <w:rPr>
          <w:color w:val="000000"/>
          <w:spacing w:val="10"/>
          <w:sz w:val="28"/>
          <w:szCs w:val="28"/>
        </w:rPr>
        <w:softHyphen/>
      </w:r>
      <w:r w:rsidRPr="00B010FD">
        <w:rPr>
          <w:color w:val="000000"/>
          <w:spacing w:val="23"/>
          <w:sz w:val="28"/>
          <w:szCs w:val="28"/>
        </w:rPr>
        <w:t xml:space="preserve">яснить, что все 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23"/>
          <w:sz w:val="28"/>
          <w:szCs w:val="28"/>
        </w:rPr>
        <w:t xml:space="preserve">     это можно назвать одним словом </w:t>
      </w:r>
      <w:r w:rsidRPr="00B010FD">
        <w:rPr>
          <w:color w:val="000000"/>
          <w:spacing w:val="-3"/>
          <w:sz w:val="28"/>
          <w:szCs w:val="28"/>
        </w:rPr>
        <w:t>«фрукты»;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 xml:space="preserve">    - обратить внимание на характерные признаки фруктов: цвет, форму, 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 xml:space="preserve">      вкус;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 xml:space="preserve">    - по возможности показать и рассказать ребенку, где и как </w:t>
      </w:r>
      <w:r w:rsidRPr="00B010FD">
        <w:rPr>
          <w:color w:val="000000"/>
          <w:spacing w:val="11"/>
          <w:sz w:val="28"/>
          <w:szCs w:val="28"/>
        </w:rPr>
        <w:t xml:space="preserve">растут   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 xml:space="preserve">      фрукты (в саду, на дереве, на кусте);</w:t>
      </w:r>
    </w:p>
    <w:p w:rsidR="00B35BE6" w:rsidRPr="00B010FD" w:rsidRDefault="00B35BE6" w:rsidP="00134812">
      <w:pPr>
        <w:shd w:val="clear" w:color="auto" w:fill="FFFFFF"/>
        <w:ind w:left="113" w:right="5"/>
        <w:jc w:val="both"/>
        <w:rPr>
          <w:b/>
          <w:bCs/>
          <w:i/>
          <w:color w:val="000000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    - рассказать и показать ребенку, что можно приготовить </w:t>
      </w:r>
      <w:r w:rsidRPr="00B010FD">
        <w:rPr>
          <w:color w:val="000000"/>
          <w:spacing w:val="6"/>
          <w:sz w:val="28"/>
          <w:szCs w:val="28"/>
        </w:rPr>
        <w:t>из фруктов.</w:t>
      </w:r>
    </w:p>
    <w:p w:rsidR="00B35BE6" w:rsidRPr="00B010FD" w:rsidRDefault="00B35BE6" w:rsidP="00134812">
      <w:pPr>
        <w:widowControl/>
        <w:autoSpaceDE/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z w:val="28"/>
          <w:szCs w:val="28"/>
        </w:rPr>
        <w:t xml:space="preserve"> Задание 2</w:t>
      </w:r>
      <w:r w:rsidRPr="00B010FD">
        <w:rPr>
          <w:bCs/>
          <w:i/>
          <w:color w:val="000000"/>
          <w:sz w:val="28"/>
          <w:szCs w:val="28"/>
        </w:rPr>
        <w:t>.</w:t>
      </w:r>
      <w:r w:rsidRPr="00B010FD">
        <w:rPr>
          <w:i/>
          <w:sz w:val="28"/>
          <w:szCs w:val="28"/>
        </w:rPr>
        <w:t xml:space="preserve"> </w:t>
      </w:r>
      <w:r w:rsidRPr="00B010FD">
        <w:rPr>
          <w:b/>
          <w:i/>
          <w:sz w:val="28"/>
          <w:szCs w:val="28"/>
        </w:rPr>
        <w:t>Игра «Большой- маленький»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Яблоко – яблочко                             лимон – лимончик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Апельсин – апельсинчик                 банан – </w:t>
      </w:r>
      <w:proofErr w:type="spellStart"/>
      <w:r w:rsidRPr="00B010FD">
        <w:rPr>
          <w:sz w:val="28"/>
          <w:szCs w:val="28"/>
        </w:rPr>
        <w:t>бананчик</w:t>
      </w:r>
      <w:proofErr w:type="spellEnd"/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Абрикос – </w:t>
      </w:r>
      <w:proofErr w:type="spellStart"/>
      <w:r w:rsidRPr="00B010FD">
        <w:rPr>
          <w:sz w:val="28"/>
          <w:szCs w:val="28"/>
        </w:rPr>
        <w:t>абрикосик</w:t>
      </w:r>
      <w:proofErr w:type="spellEnd"/>
      <w:r w:rsidRPr="00B010FD">
        <w:rPr>
          <w:sz w:val="28"/>
          <w:szCs w:val="28"/>
        </w:rPr>
        <w:t xml:space="preserve">                       мандарин – мандаринчик</w:t>
      </w:r>
    </w:p>
    <w:p w:rsidR="00B35BE6" w:rsidRPr="00B010FD" w:rsidRDefault="00B35BE6" w:rsidP="00134812">
      <w:pPr>
        <w:ind w:left="113"/>
        <w:jc w:val="both"/>
        <w:rPr>
          <w:b/>
          <w:i/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     груша – </w:t>
      </w:r>
      <w:proofErr w:type="spellStart"/>
      <w:r w:rsidRPr="00B010FD">
        <w:rPr>
          <w:sz w:val="28"/>
          <w:szCs w:val="28"/>
        </w:rPr>
        <w:t>грушка</w:t>
      </w:r>
      <w:proofErr w:type="spellEnd"/>
    </w:p>
    <w:p w:rsidR="00B35BE6" w:rsidRPr="00B010FD" w:rsidRDefault="00B35BE6" w:rsidP="00134812">
      <w:pPr>
        <w:widowControl/>
        <w:autoSpaceDE/>
        <w:ind w:left="113"/>
        <w:jc w:val="both"/>
        <w:rPr>
          <w:sz w:val="28"/>
          <w:szCs w:val="28"/>
        </w:rPr>
      </w:pPr>
      <w:r w:rsidRPr="00B010FD">
        <w:rPr>
          <w:b/>
          <w:i/>
          <w:sz w:val="28"/>
          <w:szCs w:val="28"/>
        </w:rPr>
        <w:t xml:space="preserve"> Задание 3. Игра «Один- много»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Яблоко – яблоки                          лимон – лимоны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Апельсин – апельсины                банан – бананы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Абрикос – абрикосы                    мандарин – мандарины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Слива – сливы                              груша – груши</w:t>
      </w:r>
    </w:p>
    <w:p w:rsidR="00B35BE6" w:rsidRPr="00B010FD" w:rsidRDefault="00B35BE6" w:rsidP="00134812">
      <w:pPr>
        <w:ind w:left="113"/>
        <w:jc w:val="both"/>
        <w:rPr>
          <w:b/>
          <w:bCs/>
          <w:color w:val="000000"/>
          <w:sz w:val="28"/>
          <w:szCs w:val="28"/>
        </w:rPr>
      </w:pPr>
      <w:r w:rsidRPr="00B010FD">
        <w:rPr>
          <w:sz w:val="28"/>
          <w:szCs w:val="28"/>
        </w:rPr>
        <w:t xml:space="preserve">         Персик – персики                        фрукт – фрукты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color w:val="000000"/>
          <w:sz w:val="28"/>
          <w:szCs w:val="28"/>
        </w:rPr>
        <w:t xml:space="preserve"> </w:t>
      </w:r>
      <w:r w:rsidRPr="00B010FD">
        <w:rPr>
          <w:b/>
          <w:bCs/>
          <w:i/>
          <w:color w:val="000000"/>
          <w:sz w:val="28"/>
          <w:szCs w:val="28"/>
        </w:rPr>
        <w:t>Задание 4</w:t>
      </w:r>
      <w:r w:rsidRPr="00B010FD">
        <w:rPr>
          <w:bCs/>
          <w:i/>
          <w:color w:val="000000"/>
          <w:sz w:val="28"/>
          <w:szCs w:val="28"/>
        </w:rPr>
        <w:t xml:space="preserve">. </w:t>
      </w:r>
      <w:r w:rsidRPr="00B010FD">
        <w:rPr>
          <w:b/>
          <w:i/>
          <w:color w:val="000000"/>
          <w:sz w:val="28"/>
          <w:szCs w:val="28"/>
        </w:rPr>
        <w:t>Игра «Веселый счет».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Один лимон, два </w:t>
      </w:r>
      <w:proofErr w:type="gramStart"/>
      <w:r w:rsidRPr="00B010FD">
        <w:rPr>
          <w:sz w:val="28"/>
          <w:szCs w:val="28"/>
        </w:rPr>
        <w:t>лимона,…</w:t>
      </w:r>
      <w:proofErr w:type="gramEnd"/>
      <w:r w:rsidRPr="00B010FD">
        <w:rPr>
          <w:sz w:val="28"/>
          <w:szCs w:val="28"/>
        </w:rPr>
        <w:t xml:space="preserve">пять лимонов (апельсин, банан, персик, 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абрикос).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Одна груша, две груши,…пять груш (слива).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color w:val="000000"/>
          <w:spacing w:val="5"/>
          <w:sz w:val="28"/>
          <w:szCs w:val="28"/>
        </w:rPr>
      </w:pPr>
      <w:r w:rsidRPr="00B010FD">
        <w:rPr>
          <w:sz w:val="28"/>
          <w:szCs w:val="28"/>
        </w:rPr>
        <w:t xml:space="preserve">            Одно яблоко, два яблока,…пять яблок.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>Задание 5.</w:t>
      </w:r>
      <w:r w:rsidRPr="00B010FD">
        <w:rPr>
          <w:b/>
          <w:i/>
          <w:sz w:val="28"/>
          <w:szCs w:val="28"/>
        </w:rPr>
        <w:t xml:space="preserve"> Составить рассказ по плану</w:t>
      </w:r>
      <w:r w:rsidRPr="00B010FD">
        <w:rPr>
          <w:i/>
          <w:sz w:val="28"/>
          <w:szCs w:val="28"/>
        </w:rPr>
        <w:t>:</w:t>
      </w:r>
      <w:r w:rsidRPr="00B010FD">
        <w:rPr>
          <w:sz w:val="28"/>
          <w:szCs w:val="28"/>
        </w:rPr>
        <w:t xml:space="preserve">    - что это?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- какого цвета?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- где растет?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- какой на вкус?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- какой формы?</w:t>
      </w:r>
    </w:p>
    <w:p w:rsidR="00134812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- что из него можно приготовить? 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sz w:val="28"/>
          <w:szCs w:val="28"/>
        </w:rPr>
        <w:t>Например: «Это лимон. Он  желтый. Лимон растет на дереве. Он кислый, овальный. Лимон полезный. Его кладут в чай. Из лимона можно приготовить лимонный сок».</w:t>
      </w:r>
    </w:p>
    <w:p w:rsidR="00B35BE6" w:rsidRDefault="00B35BE6" w:rsidP="00134812">
      <w:pPr>
        <w:shd w:val="clear" w:color="auto" w:fill="FFFFFF"/>
        <w:spacing w:before="58"/>
        <w:ind w:left="113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6.</w:t>
      </w:r>
      <w:r w:rsidRPr="00B010FD">
        <w:rPr>
          <w:b/>
          <w:bCs/>
          <w:color w:val="000000"/>
          <w:spacing w:val="6"/>
          <w:sz w:val="28"/>
          <w:szCs w:val="28"/>
        </w:rPr>
        <w:t xml:space="preserve"> </w:t>
      </w:r>
      <w:r w:rsidRPr="00B010FD">
        <w:rPr>
          <w:b/>
          <w:bCs/>
          <w:i/>
          <w:color w:val="000000"/>
          <w:spacing w:val="6"/>
          <w:sz w:val="28"/>
          <w:szCs w:val="28"/>
        </w:rPr>
        <w:t>Нарисовать или в</w:t>
      </w:r>
      <w:r w:rsidRPr="00B010FD">
        <w:rPr>
          <w:b/>
          <w:i/>
          <w:color w:val="000000"/>
          <w:spacing w:val="6"/>
          <w:sz w:val="28"/>
          <w:szCs w:val="28"/>
        </w:rPr>
        <w:t xml:space="preserve">ырезать картинки с изображением фруктов </w:t>
      </w:r>
      <w:r w:rsidRPr="00B010FD">
        <w:rPr>
          <w:b/>
          <w:bCs/>
          <w:i/>
          <w:color w:val="000000"/>
          <w:spacing w:val="6"/>
          <w:sz w:val="28"/>
          <w:szCs w:val="28"/>
        </w:rPr>
        <w:t xml:space="preserve"> </w:t>
      </w:r>
    </w:p>
    <w:p w:rsidR="00B35BE6" w:rsidRDefault="00B35BE6" w:rsidP="00134812">
      <w:pPr>
        <w:shd w:val="clear" w:color="auto" w:fill="FFFFFF"/>
        <w:spacing w:before="58"/>
        <w:ind w:left="113"/>
        <w:jc w:val="both"/>
        <w:rPr>
          <w:b/>
          <w:i/>
          <w:color w:val="000000"/>
          <w:spacing w:val="11"/>
          <w:sz w:val="28"/>
          <w:szCs w:val="28"/>
        </w:rPr>
      </w:pPr>
      <w:r w:rsidRPr="00B010FD">
        <w:rPr>
          <w:b/>
          <w:i/>
          <w:color w:val="000000"/>
          <w:spacing w:val="11"/>
          <w:sz w:val="28"/>
          <w:szCs w:val="28"/>
        </w:rPr>
        <w:t>и вклеить их в тетрадь.</w:t>
      </w:r>
    </w:p>
    <w:p w:rsidR="00B35BE6" w:rsidRPr="00B010FD" w:rsidRDefault="00B35BE6" w:rsidP="00134812">
      <w:pPr>
        <w:shd w:val="clear" w:color="auto" w:fill="FFFFFF"/>
        <w:spacing w:before="58"/>
        <w:ind w:left="113"/>
        <w:jc w:val="both"/>
        <w:rPr>
          <w:b/>
          <w:i/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7. Отгадай загадку и раскрась отгадку</w:t>
      </w:r>
      <w:r w:rsidRPr="00B010FD">
        <w:rPr>
          <w:sz w:val="28"/>
          <w:szCs w:val="28"/>
        </w:rPr>
        <w:t xml:space="preserve">. Жёлтый, сочный, кислый он. </w:t>
      </w:r>
      <w:r w:rsidRPr="00B010FD">
        <w:rPr>
          <w:spacing w:val="3"/>
          <w:sz w:val="28"/>
          <w:szCs w:val="28"/>
        </w:rPr>
        <w:t>Называется...</w:t>
      </w:r>
    </w:p>
    <w:p w:rsidR="00B35BE6" w:rsidRPr="00B010FD" w:rsidRDefault="00B35BE6" w:rsidP="00B35BE6">
      <w:pPr>
        <w:jc w:val="both"/>
        <w:rPr>
          <w:b/>
          <w:bCs/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</w:t>
      </w:r>
      <w:r w:rsidR="00CE74A4">
        <w:rPr>
          <w:sz w:val="28"/>
          <w:szCs w:val="28"/>
        </w:rPr>
        <w:t xml:space="preserve">           </w:t>
      </w:r>
      <w:r w:rsidRPr="00B010FD">
        <w:rPr>
          <w:sz w:val="28"/>
          <w:szCs w:val="28"/>
        </w:rPr>
        <w:t xml:space="preserve">   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2571750" cy="19628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93" cy="1966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B010FD" w:rsidRDefault="00B35BE6" w:rsidP="00134812">
      <w:pPr>
        <w:shd w:val="clear" w:color="auto" w:fill="FFFFFF"/>
        <w:tabs>
          <w:tab w:val="left" w:pos="10440"/>
        </w:tabs>
        <w:spacing w:line="379" w:lineRule="exact"/>
        <w:ind w:left="113" w:right="48"/>
        <w:jc w:val="center"/>
        <w:rPr>
          <w:b/>
          <w:bCs/>
          <w:color w:val="000000"/>
          <w:spacing w:val="3"/>
          <w:sz w:val="40"/>
          <w:szCs w:val="40"/>
        </w:rPr>
      </w:pPr>
      <w:r w:rsidRPr="00B010FD">
        <w:rPr>
          <w:b/>
          <w:bCs/>
          <w:color w:val="000000"/>
          <w:spacing w:val="3"/>
          <w:sz w:val="40"/>
          <w:szCs w:val="40"/>
        </w:rPr>
        <w:lastRenderedPageBreak/>
        <w:t>Тема «Осень. Изменения в природе»</w:t>
      </w:r>
    </w:p>
    <w:p w:rsidR="00B35BE6" w:rsidRPr="00B010FD" w:rsidRDefault="00B35BE6" w:rsidP="00134812">
      <w:pPr>
        <w:shd w:val="clear" w:color="auto" w:fill="FFFFFF"/>
        <w:tabs>
          <w:tab w:val="left" w:pos="10440"/>
        </w:tabs>
        <w:spacing w:line="379" w:lineRule="exact"/>
        <w:ind w:left="113" w:right="48"/>
        <w:jc w:val="both"/>
        <w:rPr>
          <w:b/>
          <w:bCs/>
          <w:color w:val="000000"/>
          <w:spacing w:val="3"/>
          <w:sz w:val="28"/>
          <w:szCs w:val="28"/>
        </w:rPr>
      </w:pP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color w:val="000000"/>
          <w:spacing w:val="5"/>
          <w:sz w:val="28"/>
          <w:szCs w:val="28"/>
        </w:rPr>
      </w:pPr>
      <w:r w:rsidRPr="00B010FD">
        <w:rPr>
          <w:b/>
          <w:bCs/>
          <w:color w:val="000000"/>
          <w:spacing w:val="5"/>
          <w:sz w:val="28"/>
          <w:szCs w:val="28"/>
        </w:rPr>
        <w:t>Задание 1</w:t>
      </w: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>. Родителям рекомендуется:</w:t>
      </w:r>
    </w:p>
    <w:p w:rsidR="00B35BE6" w:rsidRPr="00B010FD" w:rsidRDefault="00134812" w:rsidP="00134812">
      <w:pPr>
        <w:shd w:val="clear" w:color="auto" w:fill="FFFFFF"/>
        <w:ind w:left="113" w:right="4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B35BE6" w:rsidRPr="00B010FD">
        <w:rPr>
          <w:color w:val="000000"/>
          <w:spacing w:val="5"/>
          <w:sz w:val="28"/>
          <w:szCs w:val="28"/>
        </w:rPr>
        <w:t>рассказать ребенку о том, какое время года наступило;</w:t>
      </w:r>
    </w:p>
    <w:p w:rsidR="00B35BE6" w:rsidRPr="00B010FD" w:rsidRDefault="00134812" w:rsidP="00134812">
      <w:pPr>
        <w:shd w:val="clear" w:color="auto" w:fill="FFFFFF"/>
        <w:ind w:left="113" w:right="4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B35BE6" w:rsidRPr="00B010FD">
        <w:rPr>
          <w:color w:val="000000"/>
          <w:spacing w:val="5"/>
          <w:sz w:val="28"/>
          <w:szCs w:val="28"/>
        </w:rPr>
        <w:t>обратить внимание на осенние изменения погоды (стало холоднее, дует ветер, идет дождь, дни стали короче);</w:t>
      </w:r>
    </w:p>
    <w:p w:rsidR="00B35BE6" w:rsidRPr="00B010FD" w:rsidRDefault="00134812" w:rsidP="00134812">
      <w:pPr>
        <w:shd w:val="clear" w:color="auto" w:fill="FFFFFF"/>
        <w:ind w:left="113" w:right="48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B35BE6" w:rsidRPr="00B010FD">
        <w:rPr>
          <w:color w:val="000000"/>
          <w:spacing w:val="5"/>
          <w:sz w:val="28"/>
          <w:szCs w:val="28"/>
        </w:rPr>
        <w:t>объяснить ребенку, почему человек меняет одежду в зависимости от времени года;</w:t>
      </w:r>
    </w:p>
    <w:p w:rsidR="00B35BE6" w:rsidRPr="00B010FD" w:rsidRDefault="00134812" w:rsidP="00134812">
      <w:pPr>
        <w:shd w:val="clear" w:color="auto" w:fill="FFFFFF"/>
        <w:ind w:left="113" w:right="48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</w:t>
      </w:r>
      <w:r w:rsidR="00B35BE6" w:rsidRPr="00B010FD">
        <w:rPr>
          <w:color w:val="000000"/>
          <w:spacing w:val="5"/>
          <w:sz w:val="28"/>
          <w:szCs w:val="28"/>
        </w:rPr>
        <w:t>рассмотреть картинки ранней и поздней осени, обратить внимание на внешний вид и состояние деревьев.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color w:val="000000"/>
          <w:spacing w:val="5"/>
          <w:sz w:val="28"/>
          <w:szCs w:val="28"/>
        </w:rPr>
      </w:pPr>
      <w:r w:rsidRPr="00B010FD">
        <w:rPr>
          <w:b/>
          <w:bCs/>
          <w:color w:val="000000"/>
          <w:spacing w:val="5"/>
          <w:sz w:val="28"/>
          <w:szCs w:val="28"/>
        </w:rPr>
        <w:t>Задание 2</w:t>
      </w: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>. Игра: «1,2,5»</w:t>
      </w:r>
    </w:p>
    <w:p w:rsidR="00B35BE6" w:rsidRPr="00B010FD" w:rsidRDefault="00B35BE6" w:rsidP="00134812">
      <w:pPr>
        <w:shd w:val="clear" w:color="auto" w:fill="FFFFFF"/>
        <w:ind w:left="113" w:right="48" w:firstLine="708"/>
        <w:jc w:val="both"/>
        <w:rPr>
          <w:b/>
          <w:bCs/>
          <w:sz w:val="28"/>
          <w:szCs w:val="28"/>
        </w:rPr>
      </w:pPr>
      <w:proofErr w:type="gramStart"/>
      <w:r w:rsidRPr="00B010FD">
        <w:rPr>
          <w:color w:val="000000"/>
          <w:spacing w:val="5"/>
          <w:sz w:val="28"/>
          <w:szCs w:val="28"/>
        </w:rPr>
        <w:t>Например</w:t>
      </w:r>
      <w:proofErr w:type="gramEnd"/>
      <w:r w:rsidRPr="00B010FD">
        <w:rPr>
          <w:color w:val="000000"/>
          <w:spacing w:val="5"/>
          <w:sz w:val="28"/>
          <w:szCs w:val="28"/>
        </w:rPr>
        <w:t>: один дуб, два дуба, пять дубов (липа, сосна, рябина, клен и т.д.)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3.</w:t>
      </w:r>
      <w:r w:rsidRPr="00B010FD">
        <w:rPr>
          <w:sz w:val="28"/>
          <w:szCs w:val="28"/>
        </w:rPr>
        <w:t xml:space="preserve"> </w:t>
      </w:r>
      <w:r w:rsidRPr="00B010FD">
        <w:rPr>
          <w:b/>
          <w:bCs/>
          <w:i/>
          <w:iCs/>
          <w:sz w:val="28"/>
          <w:szCs w:val="28"/>
        </w:rPr>
        <w:t>Игра «Подбери признак»</w:t>
      </w:r>
      <w:r w:rsidRPr="00B010FD">
        <w:rPr>
          <w:sz w:val="28"/>
          <w:szCs w:val="28"/>
        </w:rPr>
        <w:t xml:space="preserve"> </w:t>
      </w:r>
    </w:p>
    <w:p w:rsidR="00B35BE6" w:rsidRPr="00B010FD" w:rsidRDefault="00B35BE6" w:rsidP="00134812">
      <w:pPr>
        <w:shd w:val="clear" w:color="auto" w:fill="FFFFFF"/>
        <w:ind w:left="113" w:right="48" w:firstLine="70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Осень (какая?) – солнечная, золотая, дождливая, холодная, урожайная и т.п.</w:t>
      </w:r>
    </w:p>
    <w:p w:rsidR="00B35BE6" w:rsidRPr="00B010FD" w:rsidRDefault="00B35BE6" w:rsidP="00134812">
      <w:pPr>
        <w:shd w:val="clear" w:color="auto" w:fill="FFFFFF"/>
        <w:ind w:left="113" w:right="48" w:firstLine="708"/>
        <w:jc w:val="both"/>
        <w:rPr>
          <w:b/>
          <w:bCs/>
          <w:sz w:val="28"/>
          <w:szCs w:val="28"/>
        </w:rPr>
      </w:pPr>
      <w:r w:rsidRPr="00B010FD">
        <w:rPr>
          <w:sz w:val="28"/>
          <w:szCs w:val="28"/>
        </w:rPr>
        <w:t>Листья (какие?) – разноцветные, красивые, желтые и т.п.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4</w:t>
      </w:r>
      <w:r w:rsidRPr="00B010FD">
        <w:rPr>
          <w:b/>
          <w:bCs/>
          <w:i/>
          <w:iCs/>
          <w:sz w:val="28"/>
          <w:szCs w:val="28"/>
        </w:rPr>
        <w:t>. Подобрать слова, обозначающие действия</w:t>
      </w:r>
    </w:p>
    <w:p w:rsidR="00B35BE6" w:rsidRPr="00B010FD" w:rsidRDefault="00B35BE6" w:rsidP="00134812">
      <w:pPr>
        <w:shd w:val="clear" w:color="auto" w:fill="FFFFFF"/>
        <w:ind w:left="113" w:right="48" w:firstLine="70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Листья (Что делают?) – летят, кружатся, опадают, зеленеют, желтеют и т.д.</w:t>
      </w:r>
    </w:p>
    <w:p w:rsidR="00B35BE6" w:rsidRPr="00B010FD" w:rsidRDefault="00B35BE6" w:rsidP="00134812">
      <w:pPr>
        <w:shd w:val="clear" w:color="auto" w:fill="FFFFFF"/>
        <w:ind w:left="113" w:right="48" w:firstLine="708"/>
        <w:jc w:val="both"/>
        <w:rPr>
          <w:b/>
          <w:bCs/>
          <w:sz w:val="28"/>
          <w:szCs w:val="28"/>
        </w:rPr>
      </w:pPr>
      <w:r w:rsidRPr="00B010FD">
        <w:rPr>
          <w:sz w:val="28"/>
          <w:szCs w:val="28"/>
        </w:rPr>
        <w:t>Тучи (Что делают?) – собираются, плывут и т.д.</w:t>
      </w:r>
    </w:p>
    <w:p w:rsidR="00B35BE6" w:rsidRPr="00B010FD" w:rsidRDefault="00B35BE6" w:rsidP="00134812">
      <w:pPr>
        <w:ind w:left="113"/>
        <w:jc w:val="both"/>
        <w:rPr>
          <w:b/>
          <w:bCs/>
          <w:spacing w:val="8"/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5.</w:t>
      </w:r>
      <w:r w:rsidRPr="00B010FD">
        <w:rPr>
          <w:sz w:val="28"/>
          <w:szCs w:val="28"/>
        </w:rPr>
        <w:t xml:space="preserve"> </w:t>
      </w:r>
      <w:r w:rsidRPr="00B010FD">
        <w:rPr>
          <w:b/>
          <w:bCs/>
          <w:i/>
          <w:iCs/>
          <w:sz w:val="28"/>
          <w:szCs w:val="28"/>
        </w:rPr>
        <w:t xml:space="preserve">. Пальчиковая гимнастика. </w:t>
      </w:r>
      <w:r w:rsidRPr="00B010FD">
        <w:rPr>
          <w:b/>
          <w:bCs/>
          <w:i/>
          <w:iCs/>
          <w:spacing w:val="8"/>
          <w:sz w:val="28"/>
          <w:szCs w:val="28"/>
        </w:rPr>
        <w:t>«ОСЕНЬ»</w:t>
      </w:r>
    </w:p>
    <w:p w:rsidR="00B35BE6" w:rsidRPr="00B010FD" w:rsidRDefault="00B35BE6" w:rsidP="00134812">
      <w:pPr>
        <w:ind w:left="113"/>
        <w:jc w:val="both"/>
        <w:rPr>
          <w:b/>
          <w:bCs/>
          <w:spacing w:val="8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914"/>
      </w:tblGrid>
      <w:tr w:rsidR="00B35BE6" w:rsidRPr="00B010FD" w:rsidTr="00F7690E">
        <w:tc>
          <w:tcPr>
            <w:tcW w:w="4077" w:type="dxa"/>
            <w:shd w:val="clear" w:color="auto" w:fill="auto"/>
          </w:tcPr>
          <w:p w:rsidR="00B35BE6" w:rsidRPr="00B010FD" w:rsidRDefault="00B35BE6" w:rsidP="00134812">
            <w:pPr>
              <w:ind w:left="113"/>
              <w:jc w:val="both"/>
              <w:rPr>
                <w:spacing w:val="1"/>
                <w:sz w:val="28"/>
                <w:szCs w:val="28"/>
              </w:rPr>
            </w:pPr>
            <w:r w:rsidRPr="00B010FD">
              <w:rPr>
                <w:sz w:val="28"/>
                <w:szCs w:val="28"/>
              </w:rPr>
              <w:t xml:space="preserve">Ветер по лесу летал, </w:t>
            </w:r>
          </w:p>
          <w:p w:rsidR="00B35BE6" w:rsidRPr="00B010FD" w:rsidRDefault="00B35BE6" w:rsidP="00134812">
            <w:pPr>
              <w:ind w:left="113"/>
              <w:jc w:val="both"/>
              <w:rPr>
                <w:sz w:val="28"/>
                <w:szCs w:val="28"/>
              </w:rPr>
            </w:pPr>
            <w:r w:rsidRPr="00B010FD">
              <w:rPr>
                <w:spacing w:val="1"/>
                <w:sz w:val="28"/>
                <w:szCs w:val="28"/>
              </w:rPr>
              <w:t>Ветер листики считал: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2"/>
                <w:sz w:val="28"/>
                <w:szCs w:val="28"/>
              </w:rPr>
            </w:pPr>
            <w:r w:rsidRPr="00B010FD">
              <w:rPr>
                <w:sz w:val="28"/>
                <w:szCs w:val="28"/>
              </w:rPr>
              <w:t>Вот дубовый,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4"/>
                <w:sz w:val="28"/>
                <w:szCs w:val="28"/>
              </w:rPr>
            </w:pPr>
            <w:r w:rsidRPr="00B010FD">
              <w:rPr>
                <w:spacing w:val="2"/>
                <w:sz w:val="28"/>
                <w:szCs w:val="28"/>
              </w:rPr>
              <w:t>Вот кленовый,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7"/>
                <w:sz w:val="28"/>
                <w:szCs w:val="28"/>
              </w:rPr>
            </w:pPr>
            <w:r w:rsidRPr="00B010FD">
              <w:rPr>
                <w:spacing w:val="4"/>
                <w:sz w:val="28"/>
                <w:szCs w:val="28"/>
              </w:rPr>
              <w:t>Вот рябиновый резной,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-1"/>
                <w:sz w:val="28"/>
                <w:szCs w:val="28"/>
              </w:rPr>
            </w:pPr>
            <w:r w:rsidRPr="00B010FD">
              <w:rPr>
                <w:spacing w:val="7"/>
                <w:sz w:val="28"/>
                <w:szCs w:val="28"/>
              </w:rPr>
              <w:t>Вот с березки — золотой,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2"/>
                <w:sz w:val="28"/>
                <w:szCs w:val="28"/>
              </w:rPr>
            </w:pPr>
            <w:r w:rsidRPr="00B010FD">
              <w:rPr>
                <w:spacing w:val="-1"/>
                <w:sz w:val="28"/>
                <w:szCs w:val="28"/>
              </w:rPr>
              <w:t xml:space="preserve">Вот последний лист с осинки </w:t>
            </w:r>
          </w:p>
          <w:p w:rsidR="00B35BE6" w:rsidRPr="00B010FD" w:rsidRDefault="00B35BE6" w:rsidP="00134812">
            <w:pPr>
              <w:ind w:left="113"/>
              <w:jc w:val="both"/>
              <w:rPr>
                <w:i/>
                <w:iCs/>
                <w:spacing w:val="-8"/>
                <w:sz w:val="28"/>
                <w:szCs w:val="28"/>
              </w:rPr>
            </w:pPr>
            <w:r w:rsidRPr="00B010FD">
              <w:rPr>
                <w:spacing w:val="2"/>
                <w:sz w:val="28"/>
                <w:szCs w:val="28"/>
              </w:rPr>
              <w:t>Ветер бросил на тропинку.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-1"/>
                <w:sz w:val="28"/>
                <w:szCs w:val="28"/>
              </w:rPr>
            </w:pPr>
            <w:r w:rsidRPr="00B010FD">
              <w:rPr>
                <w:i/>
                <w:iCs/>
                <w:spacing w:val="-8"/>
                <w:sz w:val="28"/>
                <w:szCs w:val="28"/>
              </w:rPr>
              <w:t xml:space="preserve">Н. </w:t>
            </w:r>
            <w:proofErr w:type="spellStart"/>
            <w:r w:rsidRPr="00B010FD">
              <w:rPr>
                <w:i/>
                <w:iCs/>
                <w:spacing w:val="-8"/>
                <w:sz w:val="28"/>
                <w:szCs w:val="28"/>
              </w:rPr>
              <w:t>Нищева</w:t>
            </w:r>
            <w:proofErr w:type="spellEnd"/>
          </w:p>
        </w:tc>
        <w:tc>
          <w:tcPr>
            <w:tcW w:w="6914" w:type="dxa"/>
            <w:shd w:val="clear" w:color="auto" w:fill="auto"/>
          </w:tcPr>
          <w:p w:rsidR="00B35BE6" w:rsidRPr="00B010FD" w:rsidRDefault="00B35BE6" w:rsidP="00134812">
            <w:pPr>
              <w:ind w:left="113"/>
              <w:jc w:val="both"/>
              <w:rPr>
                <w:spacing w:val="1"/>
                <w:sz w:val="28"/>
                <w:szCs w:val="28"/>
              </w:rPr>
            </w:pPr>
            <w:r w:rsidRPr="00B010FD">
              <w:rPr>
                <w:spacing w:val="-1"/>
                <w:sz w:val="28"/>
                <w:szCs w:val="28"/>
              </w:rPr>
              <w:t xml:space="preserve">(Плавные,    волнообразные   движения </w:t>
            </w:r>
            <w:r w:rsidRPr="00B010FD">
              <w:rPr>
                <w:spacing w:val="-2"/>
                <w:sz w:val="28"/>
                <w:szCs w:val="28"/>
              </w:rPr>
              <w:t>ладонями.)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1"/>
                <w:sz w:val="28"/>
                <w:szCs w:val="28"/>
              </w:rPr>
            </w:pPr>
          </w:p>
          <w:p w:rsidR="00B35BE6" w:rsidRPr="00B010FD" w:rsidRDefault="00B35BE6" w:rsidP="00134812">
            <w:pPr>
              <w:ind w:left="113"/>
              <w:jc w:val="both"/>
              <w:rPr>
                <w:spacing w:val="-3"/>
                <w:sz w:val="28"/>
                <w:szCs w:val="28"/>
              </w:rPr>
            </w:pPr>
            <w:r w:rsidRPr="00B010FD">
              <w:rPr>
                <w:spacing w:val="1"/>
                <w:sz w:val="28"/>
                <w:szCs w:val="28"/>
              </w:rPr>
              <w:t xml:space="preserve">(Загибают   по   одному   пальчику   на </w:t>
            </w:r>
            <w:r w:rsidRPr="00B010FD">
              <w:rPr>
                <w:spacing w:val="-1"/>
                <w:sz w:val="28"/>
                <w:szCs w:val="28"/>
              </w:rPr>
              <w:t>обеих руках.)</w:t>
            </w:r>
            <w:r w:rsidRPr="00B010FD">
              <w:rPr>
                <w:spacing w:val="-3"/>
                <w:sz w:val="28"/>
                <w:szCs w:val="28"/>
              </w:rPr>
              <w:t xml:space="preserve"> </w:t>
            </w:r>
          </w:p>
          <w:p w:rsidR="00B35BE6" w:rsidRPr="00B010FD" w:rsidRDefault="00B35BE6" w:rsidP="00134812">
            <w:pPr>
              <w:ind w:left="113"/>
              <w:jc w:val="both"/>
              <w:rPr>
                <w:spacing w:val="-3"/>
                <w:sz w:val="28"/>
                <w:szCs w:val="28"/>
              </w:rPr>
            </w:pPr>
          </w:p>
          <w:p w:rsidR="00B35BE6" w:rsidRPr="00B010FD" w:rsidRDefault="00B35BE6" w:rsidP="00134812">
            <w:pPr>
              <w:ind w:left="113"/>
              <w:jc w:val="both"/>
              <w:rPr>
                <w:spacing w:val="-3"/>
                <w:sz w:val="28"/>
                <w:szCs w:val="28"/>
              </w:rPr>
            </w:pPr>
          </w:p>
          <w:p w:rsidR="00B35BE6" w:rsidRPr="00B010FD" w:rsidRDefault="00B35BE6" w:rsidP="00134812">
            <w:pPr>
              <w:ind w:left="113"/>
              <w:jc w:val="both"/>
              <w:rPr>
                <w:spacing w:val="-3"/>
                <w:sz w:val="28"/>
                <w:szCs w:val="28"/>
              </w:rPr>
            </w:pPr>
          </w:p>
          <w:p w:rsidR="00B35BE6" w:rsidRPr="00B010FD" w:rsidRDefault="00B35BE6" w:rsidP="00134812">
            <w:pPr>
              <w:ind w:left="113"/>
              <w:jc w:val="both"/>
              <w:rPr>
                <w:sz w:val="28"/>
                <w:szCs w:val="28"/>
              </w:rPr>
            </w:pPr>
            <w:r w:rsidRPr="00B010FD">
              <w:rPr>
                <w:spacing w:val="-3"/>
                <w:sz w:val="28"/>
                <w:szCs w:val="28"/>
              </w:rPr>
              <w:t>(Спокойно укладывают ладони на стол.)</w:t>
            </w:r>
          </w:p>
          <w:p w:rsidR="00B35BE6" w:rsidRPr="00B010FD" w:rsidRDefault="00B35BE6" w:rsidP="00134812">
            <w:pPr>
              <w:ind w:left="113"/>
              <w:jc w:val="both"/>
              <w:rPr>
                <w:sz w:val="28"/>
                <w:szCs w:val="28"/>
              </w:rPr>
            </w:pPr>
          </w:p>
        </w:tc>
      </w:tr>
    </w:tbl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 xml:space="preserve">Задание 6. </w:t>
      </w:r>
      <w:r w:rsidRPr="00B010FD">
        <w:rPr>
          <w:b/>
          <w:bCs/>
          <w:i/>
          <w:iCs/>
          <w:sz w:val="28"/>
          <w:szCs w:val="28"/>
        </w:rPr>
        <w:t>Игра «Скажи наоборот»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  <w:t>Высокий – (низкий),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  <w:t>Широкий – (узкий),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  <w:t>Чистый – (грязный),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  <w:t>Холодный – (горячий),</w:t>
      </w:r>
    </w:p>
    <w:p w:rsidR="00B35BE6" w:rsidRPr="00B010FD" w:rsidRDefault="00B35BE6" w:rsidP="00134812">
      <w:pPr>
        <w:shd w:val="clear" w:color="auto" w:fill="FFFFFF"/>
        <w:ind w:left="113" w:right="4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  <w:t>Толстый – (тонкий),</w:t>
      </w:r>
    </w:p>
    <w:p w:rsidR="00B35BE6" w:rsidRPr="00B010FD" w:rsidRDefault="00B35BE6" w:rsidP="00134812">
      <w:pPr>
        <w:shd w:val="clear" w:color="auto" w:fill="FFFFFF"/>
        <w:ind w:left="113" w:right="48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B010FD">
        <w:rPr>
          <w:sz w:val="28"/>
          <w:szCs w:val="28"/>
        </w:rPr>
        <w:t>Сухой – (мокрый).</w:t>
      </w:r>
    </w:p>
    <w:p w:rsidR="00B35BE6" w:rsidRPr="00B010FD" w:rsidRDefault="00B35BE6" w:rsidP="00134812">
      <w:pPr>
        <w:shd w:val="clear" w:color="auto" w:fill="FFFFFF"/>
        <w:spacing w:line="326" w:lineRule="exact"/>
        <w:ind w:left="113"/>
        <w:jc w:val="both"/>
        <w:rPr>
          <w:sz w:val="28"/>
          <w:szCs w:val="28"/>
        </w:rPr>
      </w:pPr>
      <w:r w:rsidRPr="00B010FD">
        <w:rPr>
          <w:b/>
          <w:bCs/>
          <w:color w:val="000000"/>
          <w:spacing w:val="-1"/>
          <w:sz w:val="28"/>
          <w:szCs w:val="28"/>
        </w:rPr>
        <w:t>Задание 8.</w:t>
      </w:r>
      <w:r w:rsidRPr="00B010FD">
        <w:rPr>
          <w:color w:val="000000"/>
          <w:spacing w:val="-1"/>
          <w:sz w:val="28"/>
          <w:szCs w:val="28"/>
        </w:rPr>
        <w:t xml:space="preserve"> </w:t>
      </w:r>
      <w:r w:rsidRPr="00B010FD">
        <w:rPr>
          <w:b/>
          <w:bCs/>
          <w:i/>
          <w:iCs/>
          <w:color w:val="000000"/>
          <w:spacing w:val="-1"/>
          <w:sz w:val="28"/>
          <w:szCs w:val="28"/>
        </w:rPr>
        <w:t xml:space="preserve">Раскрась узкие листья в зелёный цвет, а широкие - в </w:t>
      </w:r>
      <w:r w:rsidRPr="00B010FD">
        <w:rPr>
          <w:b/>
          <w:bCs/>
          <w:i/>
          <w:iCs/>
          <w:color w:val="000000"/>
          <w:spacing w:val="-4"/>
          <w:sz w:val="28"/>
          <w:szCs w:val="28"/>
        </w:rPr>
        <w:t>жёлтый.</w:t>
      </w:r>
    </w:p>
    <w:p w:rsidR="00B35BE6" w:rsidRPr="00B010FD" w:rsidRDefault="00B35BE6" w:rsidP="00134812">
      <w:pPr>
        <w:shd w:val="clear" w:color="auto" w:fill="FFFFFF"/>
        <w:spacing w:line="326" w:lineRule="exact"/>
        <w:ind w:left="113"/>
        <w:jc w:val="both"/>
        <w:rPr>
          <w:sz w:val="28"/>
          <w:szCs w:val="28"/>
        </w:rPr>
      </w:pPr>
    </w:p>
    <w:p w:rsidR="00B35BE6" w:rsidRPr="00B010FD" w:rsidRDefault="00B35BE6" w:rsidP="00134812">
      <w:pPr>
        <w:ind w:left="113"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7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5505450" cy="199014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28" cy="19940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812" w:rsidRDefault="00134812" w:rsidP="00134812">
      <w:pPr>
        <w:shd w:val="clear" w:color="auto" w:fill="FFFFFF"/>
        <w:spacing w:before="22"/>
        <w:ind w:left="113"/>
        <w:jc w:val="center"/>
        <w:rPr>
          <w:b/>
          <w:bCs/>
          <w:iCs/>
          <w:color w:val="000000"/>
          <w:spacing w:val="5"/>
          <w:sz w:val="40"/>
          <w:szCs w:val="40"/>
        </w:rPr>
      </w:pPr>
    </w:p>
    <w:p w:rsidR="00B35BE6" w:rsidRPr="00B35BE6" w:rsidRDefault="00B35BE6" w:rsidP="00134812">
      <w:pPr>
        <w:shd w:val="clear" w:color="auto" w:fill="FFFFFF"/>
        <w:spacing w:before="22"/>
        <w:ind w:left="113"/>
        <w:jc w:val="center"/>
        <w:rPr>
          <w:b/>
          <w:bCs/>
          <w:iCs/>
          <w:color w:val="000000"/>
          <w:spacing w:val="5"/>
          <w:sz w:val="40"/>
          <w:szCs w:val="40"/>
        </w:rPr>
      </w:pPr>
      <w:r w:rsidRPr="00B35BE6">
        <w:rPr>
          <w:b/>
          <w:bCs/>
          <w:iCs/>
          <w:color w:val="000000"/>
          <w:spacing w:val="5"/>
          <w:sz w:val="40"/>
          <w:szCs w:val="40"/>
        </w:rPr>
        <w:lastRenderedPageBreak/>
        <w:t>Тема «Перелетные птицы»</w:t>
      </w:r>
    </w:p>
    <w:p w:rsidR="00B35BE6" w:rsidRPr="00B010FD" w:rsidRDefault="00B35BE6" w:rsidP="00134812">
      <w:pPr>
        <w:shd w:val="clear" w:color="auto" w:fill="FFFFFF"/>
        <w:spacing w:before="22"/>
        <w:ind w:left="113"/>
        <w:jc w:val="both"/>
        <w:rPr>
          <w:color w:val="000000"/>
          <w:spacing w:val="1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>Задание 1.</w:t>
      </w:r>
      <w:r w:rsidRPr="00B010FD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>Родителям рекомендуется:</w:t>
      </w:r>
    </w:p>
    <w:p w:rsidR="00B35BE6" w:rsidRPr="00B010FD" w:rsidRDefault="00134812" w:rsidP="00134812">
      <w:pPr>
        <w:shd w:val="clear" w:color="auto" w:fill="FFFFFF"/>
        <w:ind w:left="113" w:right="1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B35BE6" w:rsidRPr="00B010FD">
        <w:rPr>
          <w:color w:val="000000"/>
          <w:spacing w:val="1"/>
          <w:sz w:val="28"/>
          <w:szCs w:val="28"/>
        </w:rPr>
        <w:t xml:space="preserve">познакомить ребенка с перелетными птицами: журавлем, </w:t>
      </w:r>
      <w:r w:rsidR="00B35BE6" w:rsidRPr="00B010FD">
        <w:rPr>
          <w:color w:val="000000"/>
          <w:spacing w:val="4"/>
          <w:sz w:val="28"/>
          <w:szCs w:val="28"/>
        </w:rPr>
        <w:t>гусем, лебедем, уткой, скворцом, грачом, аистом, цаплей, ласточкой, соловьем и т.д.;</w:t>
      </w:r>
    </w:p>
    <w:p w:rsidR="00B35BE6" w:rsidRPr="00B010FD" w:rsidRDefault="00134812" w:rsidP="00134812">
      <w:pPr>
        <w:shd w:val="clear" w:color="auto" w:fill="FFFFFF"/>
        <w:ind w:left="113" w:right="1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B35BE6" w:rsidRPr="00B010FD">
        <w:rPr>
          <w:color w:val="000000"/>
          <w:spacing w:val="2"/>
          <w:sz w:val="28"/>
          <w:szCs w:val="28"/>
        </w:rPr>
        <w:t xml:space="preserve">рассмотреть на иллюстрациях их внешний вид, указав </w:t>
      </w:r>
      <w:r w:rsidR="00B35BE6" w:rsidRPr="00B010FD">
        <w:rPr>
          <w:color w:val="000000"/>
          <w:spacing w:val="4"/>
          <w:sz w:val="28"/>
          <w:szCs w:val="28"/>
        </w:rPr>
        <w:t>отличительные признаки;</w:t>
      </w:r>
    </w:p>
    <w:p w:rsidR="00B35BE6" w:rsidRPr="00B010FD" w:rsidRDefault="00134812" w:rsidP="00134812">
      <w:pPr>
        <w:shd w:val="clear" w:color="auto" w:fill="FFFFFF"/>
        <w:ind w:left="113" w:right="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B35BE6" w:rsidRPr="00B010FD">
        <w:rPr>
          <w:color w:val="000000"/>
          <w:spacing w:val="1"/>
          <w:sz w:val="28"/>
          <w:szCs w:val="28"/>
        </w:rPr>
        <w:t>объяснить, почему они называются перелетными, расска</w:t>
      </w:r>
      <w:r w:rsidR="00B35BE6" w:rsidRPr="00B010FD">
        <w:rPr>
          <w:color w:val="000000"/>
          <w:spacing w:val="1"/>
          <w:sz w:val="28"/>
          <w:szCs w:val="28"/>
        </w:rPr>
        <w:softHyphen/>
      </w:r>
      <w:r w:rsidR="00B35BE6" w:rsidRPr="00B010FD">
        <w:rPr>
          <w:color w:val="000000"/>
          <w:spacing w:val="10"/>
          <w:sz w:val="28"/>
          <w:szCs w:val="28"/>
        </w:rPr>
        <w:t>зать, куда и когда они улетают;</w:t>
      </w:r>
    </w:p>
    <w:p w:rsidR="00B35BE6" w:rsidRPr="00B010FD" w:rsidRDefault="00134812" w:rsidP="00134812">
      <w:pPr>
        <w:shd w:val="clear" w:color="auto" w:fill="FFFFFF"/>
        <w:ind w:left="113" w:right="14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 w:rsidR="00B35BE6" w:rsidRPr="00B010FD">
        <w:rPr>
          <w:color w:val="000000"/>
          <w:spacing w:val="3"/>
          <w:sz w:val="28"/>
          <w:szCs w:val="28"/>
        </w:rPr>
        <w:t>обратить внимание на тех птиц, которые остаются зимо</w:t>
      </w:r>
      <w:r w:rsidR="00B35BE6" w:rsidRPr="00B010FD">
        <w:rPr>
          <w:color w:val="000000"/>
          <w:spacing w:val="3"/>
          <w:sz w:val="28"/>
          <w:szCs w:val="28"/>
        </w:rPr>
        <w:softHyphen/>
      </w:r>
      <w:r w:rsidR="00B35BE6" w:rsidRPr="00B010FD">
        <w:rPr>
          <w:color w:val="000000"/>
          <w:spacing w:val="11"/>
          <w:sz w:val="28"/>
          <w:szCs w:val="28"/>
        </w:rPr>
        <w:t>вать.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b/>
          <w:bCs/>
          <w:color w:val="000000"/>
          <w:spacing w:val="-3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-3"/>
          <w:sz w:val="28"/>
          <w:szCs w:val="28"/>
        </w:rPr>
        <w:t>Задание 2.</w:t>
      </w:r>
      <w:r w:rsidRPr="00B010FD">
        <w:rPr>
          <w:color w:val="000000"/>
          <w:spacing w:val="-3"/>
          <w:sz w:val="28"/>
          <w:szCs w:val="28"/>
        </w:rPr>
        <w:t xml:space="preserve"> </w:t>
      </w:r>
      <w:r w:rsidRPr="00B010FD">
        <w:rPr>
          <w:b/>
          <w:bCs/>
          <w:i/>
          <w:iCs/>
          <w:color w:val="000000"/>
          <w:spacing w:val="-3"/>
          <w:sz w:val="28"/>
          <w:szCs w:val="28"/>
        </w:rPr>
        <w:t>Игра «Улетает — не улетает».</w:t>
      </w:r>
      <w:r w:rsidRPr="00B010FD">
        <w:rPr>
          <w:color w:val="000000"/>
          <w:spacing w:val="-3"/>
          <w:sz w:val="28"/>
          <w:szCs w:val="28"/>
        </w:rPr>
        <w:t xml:space="preserve"> 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color w:val="000000"/>
          <w:spacing w:val="-3"/>
          <w:sz w:val="28"/>
          <w:szCs w:val="28"/>
        </w:rPr>
        <w:t xml:space="preserve">     </w:t>
      </w:r>
      <w:r w:rsidRPr="00B010FD">
        <w:rPr>
          <w:color w:val="000000"/>
          <w:spacing w:val="5"/>
          <w:sz w:val="28"/>
          <w:szCs w:val="28"/>
        </w:rPr>
        <w:t>(Взрослый называет какую-нибудь птицу, а ребенок отвеча</w:t>
      </w:r>
      <w:r w:rsidRPr="00B010FD">
        <w:rPr>
          <w:color w:val="000000"/>
          <w:spacing w:val="5"/>
          <w:sz w:val="28"/>
          <w:szCs w:val="28"/>
        </w:rPr>
        <w:softHyphen/>
      </w:r>
      <w:r w:rsidRPr="00B010FD">
        <w:rPr>
          <w:color w:val="000000"/>
          <w:spacing w:val="12"/>
          <w:sz w:val="28"/>
          <w:szCs w:val="28"/>
        </w:rPr>
        <w:t>ет — улетает она на зиму или нет.)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3</w:t>
      </w:r>
      <w:r w:rsidRPr="00B010FD">
        <w:rPr>
          <w:i/>
          <w:iCs/>
          <w:sz w:val="28"/>
          <w:szCs w:val="28"/>
        </w:rPr>
        <w:t xml:space="preserve">. </w:t>
      </w:r>
      <w:r w:rsidRPr="00B010FD">
        <w:rPr>
          <w:b/>
          <w:bCs/>
          <w:i/>
          <w:iCs/>
          <w:sz w:val="28"/>
          <w:szCs w:val="28"/>
        </w:rPr>
        <w:t>Назвать и показать части тела птиц.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iCs/>
          <w:sz w:val="28"/>
          <w:szCs w:val="28"/>
        </w:rPr>
      </w:pPr>
      <w:r w:rsidRPr="00B010FD">
        <w:rPr>
          <w:sz w:val="28"/>
          <w:szCs w:val="28"/>
        </w:rPr>
        <w:t>(клюв, хвост, две лапки, тело, покрытое перьями и пухом, крылья)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 4. Игра «Один- много»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  </w:t>
      </w:r>
      <w:r w:rsidRPr="00B010FD">
        <w:rPr>
          <w:color w:val="000000"/>
          <w:spacing w:val="-3"/>
          <w:sz w:val="28"/>
          <w:szCs w:val="28"/>
        </w:rPr>
        <w:t>Кукушка –</w:t>
      </w:r>
      <w:r w:rsidRPr="00B010FD">
        <w:rPr>
          <w:sz w:val="28"/>
          <w:szCs w:val="28"/>
        </w:rPr>
        <w:t xml:space="preserve"> кукушки,       журавль - журавли,                    скворец - скворцы,                                    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соловей - соловьи,           жаворонок – жаворонки,           лебедь - лебеди, 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грач - грачи,                     утка - утки,                                  ласточка – ласточки,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b/>
          <w:bCs/>
          <w:i/>
          <w:iCs/>
          <w:sz w:val="28"/>
          <w:szCs w:val="28"/>
        </w:rPr>
      </w:pPr>
      <w:r w:rsidRPr="00B010FD">
        <w:rPr>
          <w:sz w:val="28"/>
          <w:szCs w:val="28"/>
        </w:rPr>
        <w:t xml:space="preserve">  грачонок – грачата,         аист – аисты                               гусенок – гусята.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Задание5. Игра «Кто как голос подает».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        </w:t>
      </w:r>
      <w:r w:rsidRPr="00B010FD">
        <w:rPr>
          <w:sz w:val="28"/>
          <w:szCs w:val="28"/>
        </w:rPr>
        <w:t xml:space="preserve">Кукушка – кукует, ласточка – щебечет, скворец – поет, 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iCs/>
          <w:sz w:val="28"/>
          <w:szCs w:val="28"/>
        </w:rPr>
      </w:pPr>
      <w:r w:rsidRPr="00B010FD">
        <w:rPr>
          <w:sz w:val="28"/>
          <w:szCs w:val="28"/>
        </w:rPr>
        <w:t xml:space="preserve">        журавль – </w:t>
      </w:r>
      <w:proofErr w:type="spellStart"/>
      <w:r w:rsidRPr="00B010FD">
        <w:rPr>
          <w:sz w:val="28"/>
          <w:szCs w:val="28"/>
        </w:rPr>
        <w:t>курлыкает</w:t>
      </w:r>
      <w:proofErr w:type="spellEnd"/>
      <w:r w:rsidRPr="00B010FD">
        <w:rPr>
          <w:sz w:val="28"/>
          <w:szCs w:val="28"/>
        </w:rPr>
        <w:t>, утка – крякает, гусь – гогочет.</w:t>
      </w:r>
    </w:p>
    <w:p w:rsidR="00B35BE6" w:rsidRPr="00B010FD" w:rsidRDefault="00B35BE6" w:rsidP="00134812">
      <w:pPr>
        <w:ind w:left="113"/>
        <w:jc w:val="both"/>
        <w:rPr>
          <w:color w:val="000000"/>
          <w:spacing w:val="-3"/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>Задание6. Игра «У кого кто».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>У кукушки  –</w:t>
      </w:r>
      <w:r w:rsidRPr="00B010FD">
        <w:rPr>
          <w:sz w:val="28"/>
          <w:szCs w:val="28"/>
        </w:rPr>
        <w:t xml:space="preserve"> кукушонок, кукушата.            </w:t>
      </w:r>
      <w:r w:rsidRPr="00B010FD">
        <w:rPr>
          <w:color w:val="000000"/>
          <w:spacing w:val="-3"/>
          <w:sz w:val="28"/>
          <w:szCs w:val="28"/>
        </w:rPr>
        <w:t xml:space="preserve">У </w:t>
      </w:r>
      <w:r w:rsidRPr="00B010FD">
        <w:rPr>
          <w:sz w:val="28"/>
          <w:szCs w:val="28"/>
        </w:rPr>
        <w:t xml:space="preserve"> журавля - журавленок, журавлята. 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У скворца - скворчонок, скворчата.             У лебедя - лебеденок, лебедята. 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У грача - грачонок, грачата.                          У утки - утенок, утята. </w:t>
      </w:r>
    </w:p>
    <w:p w:rsidR="00B35BE6" w:rsidRPr="00B010FD" w:rsidRDefault="00B35BE6" w:rsidP="00134812">
      <w:pPr>
        <w:ind w:left="113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  <w:r w:rsidRPr="00B010FD">
        <w:rPr>
          <w:sz w:val="28"/>
          <w:szCs w:val="28"/>
        </w:rPr>
        <w:t>У аиста – аистенок, аистята.                          У гуся – гусенок, гусята.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color w:val="000000"/>
          <w:spacing w:val="-3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-3"/>
          <w:sz w:val="28"/>
          <w:szCs w:val="28"/>
        </w:rPr>
        <w:t>Задание 5.</w:t>
      </w:r>
      <w:r w:rsidRPr="00B010FD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B010FD">
        <w:rPr>
          <w:b/>
          <w:bCs/>
          <w:i/>
          <w:iCs/>
          <w:color w:val="000000"/>
          <w:spacing w:val="-3"/>
          <w:sz w:val="28"/>
          <w:szCs w:val="28"/>
        </w:rPr>
        <w:t>Игра «Подбери признак»</w:t>
      </w:r>
    </w:p>
    <w:p w:rsidR="00B35BE6" w:rsidRPr="00B010FD" w:rsidRDefault="00B35BE6" w:rsidP="00134812">
      <w:pPr>
        <w:shd w:val="clear" w:color="auto" w:fill="FFFFFF"/>
        <w:spacing w:before="58"/>
        <w:ind w:left="113" w:right="22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>Птицы (какие?) – красивые, певчие, голосистые, перелетные, заботливые и т.д.</w:t>
      </w:r>
    </w:p>
    <w:p w:rsidR="00B35BE6" w:rsidRPr="00B010FD" w:rsidRDefault="00B35BE6" w:rsidP="00134812">
      <w:pPr>
        <w:shd w:val="clear" w:color="auto" w:fill="FFFFFF"/>
        <w:ind w:left="113" w:right="18"/>
        <w:jc w:val="both"/>
        <w:rPr>
          <w:color w:val="000000"/>
          <w:spacing w:val="-1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-3"/>
          <w:sz w:val="28"/>
          <w:szCs w:val="28"/>
        </w:rPr>
        <w:t xml:space="preserve">Задание 6. </w:t>
      </w:r>
      <w:r w:rsidRPr="00B010FD">
        <w:rPr>
          <w:b/>
          <w:bCs/>
          <w:i/>
          <w:iCs/>
          <w:color w:val="000000"/>
          <w:spacing w:val="-1"/>
          <w:sz w:val="28"/>
          <w:szCs w:val="28"/>
        </w:rPr>
        <w:t>Игра «Назови ласково».</w:t>
      </w:r>
    </w:p>
    <w:p w:rsidR="00B35BE6" w:rsidRPr="00B010FD" w:rsidRDefault="00B35BE6" w:rsidP="00134812">
      <w:pPr>
        <w:shd w:val="clear" w:color="auto" w:fill="FFFFFF"/>
        <w:ind w:left="113" w:right="18"/>
        <w:jc w:val="both"/>
        <w:rPr>
          <w:color w:val="000000"/>
          <w:spacing w:val="-1"/>
          <w:sz w:val="28"/>
          <w:szCs w:val="28"/>
        </w:rPr>
      </w:pPr>
      <w:r w:rsidRPr="00B010FD">
        <w:rPr>
          <w:color w:val="000000"/>
          <w:spacing w:val="-1"/>
          <w:sz w:val="28"/>
          <w:szCs w:val="28"/>
        </w:rPr>
        <w:t xml:space="preserve">        Лебедь – лебедушка,             соловей – соловушка, </w:t>
      </w:r>
    </w:p>
    <w:p w:rsidR="00B35BE6" w:rsidRPr="00B010FD" w:rsidRDefault="00B35BE6" w:rsidP="00134812">
      <w:pPr>
        <w:shd w:val="clear" w:color="auto" w:fill="FFFFFF"/>
        <w:ind w:left="113" w:right="18"/>
        <w:jc w:val="both"/>
        <w:rPr>
          <w:color w:val="000000"/>
          <w:spacing w:val="-1"/>
          <w:sz w:val="28"/>
          <w:szCs w:val="28"/>
        </w:rPr>
      </w:pPr>
      <w:r w:rsidRPr="00B010FD">
        <w:rPr>
          <w:color w:val="000000"/>
          <w:spacing w:val="-1"/>
          <w:sz w:val="28"/>
          <w:szCs w:val="28"/>
        </w:rPr>
        <w:t xml:space="preserve">        журавль – </w:t>
      </w:r>
      <w:proofErr w:type="spellStart"/>
      <w:r w:rsidRPr="00B010FD">
        <w:rPr>
          <w:color w:val="000000"/>
          <w:spacing w:val="-1"/>
          <w:sz w:val="28"/>
          <w:szCs w:val="28"/>
        </w:rPr>
        <w:t>журавушка</w:t>
      </w:r>
      <w:proofErr w:type="spellEnd"/>
      <w:r w:rsidRPr="00B010FD">
        <w:rPr>
          <w:color w:val="000000"/>
          <w:spacing w:val="-1"/>
          <w:sz w:val="28"/>
          <w:szCs w:val="28"/>
        </w:rPr>
        <w:t>,          скворец – скворушка</w:t>
      </w:r>
    </w:p>
    <w:p w:rsidR="00B35BE6" w:rsidRPr="00B010FD" w:rsidRDefault="00B35BE6" w:rsidP="00134812">
      <w:pPr>
        <w:shd w:val="clear" w:color="auto" w:fill="FFFFFF"/>
        <w:ind w:left="113" w:right="18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  <w:r w:rsidRPr="00B010FD">
        <w:rPr>
          <w:color w:val="000000"/>
          <w:spacing w:val="-1"/>
          <w:sz w:val="28"/>
          <w:szCs w:val="28"/>
        </w:rPr>
        <w:t xml:space="preserve">        утка – уточка                          </w:t>
      </w:r>
    </w:p>
    <w:p w:rsidR="00B35BE6" w:rsidRPr="00B010FD" w:rsidRDefault="00B35BE6" w:rsidP="00134812">
      <w:pPr>
        <w:shd w:val="clear" w:color="auto" w:fill="FFFFFF"/>
        <w:ind w:left="113" w:right="18"/>
        <w:jc w:val="both"/>
        <w:rPr>
          <w:sz w:val="28"/>
          <w:szCs w:val="28"/>
        </w:rPr>
      </w:pPr>
      <w:r w:rsidRPr="00B010FD">
        <w:rPr>
          <w:b/>
          <w:bCs/>
          <w:i/>
          <w:iCs/>
          <w:color w:val="000000"/>
          <w:spacing w:val="-3"/>
          <w:sz w:val="28"/>
          <w:szCs w:val="28"/>
        </w:rPr>
        <w:t>Задание 7.</w:t>
      </w:r>
      <w:r w:rsidRPr="00B010FD">
        <w:rPr>
          <w:b/>
          <w:bCs/>
          <w:i/>
          <w:iCs/>
          <w:color w:val="2C2C2C"/>
          <w:spacing w:val="2"/>
          <w:sz w:val="28"/>
          <w:szCs w:val="28"/>
        </w:rPr>
        <w:t xml:space="preserve">Сколько на </w:t>
      </w:r>
      <w:r w:rsidRPr="00B010FD">
        <w:rPr>
          <w:b/>
          <w:bCs/>
          <w:i/>
          <w:iCs/>
          <w:color w:val="000000"/>
          <w:spacing w:val="2"/>
          <w:sz w:val="28"/>
          <w:szCs w:val="28"/>
        </w:rPr>
        <w:t>рисунке одинаковых птиц? Раскрась их.</w:t>
      </w:r>
    </w:p>
    <w:p w:rsidR="00B35BE6" w:rsidRPr="00B010FD" w:rsidRDefault="00B35BE6" w:rsidP="00134812">
      <w:pPr>
        <w:shd w:val="clear" w:color="auto" w:fill="FFFFFF"/>
        <w:ind w:left="113" w:right="18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010FD">
        <w:rPr>
          <w:sz w:val="28"/>
          <w:szCs w:val="28"/>
        </w:rPr>
        <w:t xml:space="preserve">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5429250" cy="2524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2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B010FD" w:rsidRDefault="00B35BE6" w:rsidP="00B35BE6">
      <w:pPr>
        <w:jc w:val="both"/>
        <w:rPr>
          <w:b/>
          <w:bCs/>
          <w:i/>
          <w:iCs/>
          <w:sz w:val="28"/>
          <w:szCs w:val="28"/>
        </w:rPr>
      </w:pPr>
    </w:p>
    <w:p w:rsidR="00B35BE6" w:rsidRPr="00B010FD" w:rsidRDefault="00B35BE6" w:rsidP="00B35BE6">
      <w:pPr>
        <w:jc w:val="center"/>
        <w:rPr>
          <w:b/>
          <w:sz w:val="40"/>
          <w:szCs w:val="40"/>
        </w:rPr>
      </w:pPr>
      <w:r w:rsidRPr="00B010FD">
        <w:rPr>
          <w:b/>
          <w:sz w:val="40"/>
          <w:szCs w:val="40"/>
        </w:rPr>
        <w:lastRenderedPageBreak/>
        <w:t>Тема: «Лес. Грибы. Ягоды».</w:t>
      </w:r>
    </w:p>
    <w:p w:rsidR="00B35BE6" w:rsidRPr="00B010FD" w:rsidRDefault="00B35BE6" w:rsidP="00134812">
      <w:pPr>
        <w:ind w:left="113"/>
        <w:jc w:val="both"/>
        <w:rPr>
          <w:b/>
          <w:sz w:val="28"/>
          <w:szCs w:val="28"/>
        </w:rPr>
      </w:pP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1. Родителям рекомендуется: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- во время совместной прогулки показать и назвать деревья (береза, клен, липа, рябина, дуб, тополь и т.п.);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- рассказать ребенку, чем парк отличается от леса;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- по возможности показать и рассказать ребенку про грибы и ягоды</w:t>
      </w:r>
      <w:r>
        <w:rPr>
          <w:sz w:val="28"/>
          <w:szCs w:val="28"/>
        </w:rPr>
        <w:t>,</w:t>
      </w:r>
      <w:r w:rsidRPr="00B010FD">
        <w:rPr>
          <w:sz w:val="28"/>
          <w:szCs w:val="28"/>
        </w:rPr>
        <w:t xml:space="preserve"> которые растут в лесу (съе</w:t>
      </w:r>
      <w:r w:rsidRPr="00B010FD">
        <w:rPr>
          <w:sz w:val="28"/>
          <w:szCs w:val="28"/>
        </w:rPr>
        <w:softHyphen/>
        <w:t>добные грибы: белый гриб, маслёнок, опенок, лисичка, подберезо</w:t>
      </w:r>
      <w:r w:rsidRPr="00B010FD">
        <w:rPr>
          <w:sz w:val="28"/>
          <w:szCs w:val="28"/>
        </w:rPr>
        <w:softHyphen/>
        <w:t xml:space="preserve">вик, подосиновик, сыроежка и ядовитые: поганка, мухомор); (клюква, брусника, черника, волчьи ягоды…) какие из них съедобные, а какие нет; </w:t>
      </w:r>
    </w:p>
    <w:p w:rsidR="00B35BE6" w:rsidRPr="00B010FD" w:rsidRDefault="00B35BE6" w:rsidP="00134812">
      <w:pPr>
        <w:ind w:left="113"/>
        <w:jc w:val="both"/>
        <w:rPr>
          <w:b/>
          <w:i/>
          <w:sz w:val="28"/>
          <w:szCs w:val="28"/>
        </w:rPr>
      </w:pPr>
      <w:r w:rsidRPr="00B010FD">
        <w:rPr>
          <w:sz w:val="28"/>
          <w:szCs w:val="28"/>
        </w:rPr>
        <w:t>- вместе с ребенком вспомнить что можно делать с грибами и ягодами. (жарить, солить, мариновать, варить, сушить, мыть, собирать, искать…).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2. Игра: «Чего в лесу много»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Гриб- грибы - много грибов                                       ягода- ягоды –много ягод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Дерево- деревья - много деревьев                              куст- кусты – много кустов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Лист- листья- много листьев                                       опенок - опята – много опят </w:t>
      </w:r>
    </w:p>
    <w:p w:rsidR="00B35BE6" w:rsidRPr="00B010FD" w:rsidRDefault="00B35BE6" w:rsidP="00134812">
      <w:pPr>
        <w:ind w:left="113"/>
        <w:jc w:val="both"/>
        <w:rPr>
          <w:b/>
          <w:i/>
          <w:sz w:val="28"/>
          <w:szCs w:val="28"/>
        </w:rPr>
      </w:pPr>
      <w:r w:rsidRPr="00B010FD">
        <w:rPr>
          <w:sz w:val="28"/>
          <w:szCs w:val="28"/>
        </w:rPr>
        <w:t>Цветок- цветы- много цветов                                      ветка- ветки – много веток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3.</w:t>
      </w:r>
      <w:r w:rsidRPr="00B010FD">
        <w:rPr>
          <w:b/>
          <w:sz w:val="28"/>
          <w:szCs w:val="28"/>
        </w:rPr>
        <w:tab/>
      </w:r>
      <w:r w:rsidRPr="00B010FD">
        <w:rPr>
          <w:b/>
          <w:i/>
          <w:sz w:val="28"/>
          <w:szCs w:val="28"/>
        </w:rPr>
        <w:t>Игра «Большой - маленький»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Гриб- грибок, грибочек                               ягода- ягодка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Дерево- деревце                                           куст- кустик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Лист- листочек                                             птица- птичка</w:t>
      </w:r>
    </w:p>
    <w:p w:rsidR="00B35BE6" w:rsidRPr="00B010FD" w:rsidRDefault="00B35BE6" w:rsidP="00134812">
      <w:pPr>
        <w:ind w:left="113"/>
        <w:jc w:val="both"/>
        <w:rPr>
          <w:b/>
          <w:i/>
          <w:sz w:val="28"/>
          <w:szCs w:val="28"/>
        </w:rPr>
      </w:pPr>
      <w:r w:rsidRPr="00B010FD">
        <w:rPr>
          <w:sz w:val="28"/>
          <w:szCs w:val="28"/>
        </w:rPr>
        <w:t>Цветок- цветочек                                         ветка- веточка.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4. Отгадать загадки. Выучить одну по выбору:</w:t>
      </w:r>
      <w:r w:rsidRPr="00B010FD">
        <w:rPr>
          <w:b/>
          <w:i/>
          <w:sz w:val="28"/>
          <w:szCs w:val="28"/>
        </w:rPr>
        <w:tab/>
      </w:r>
      <w:r w:rsidRPr="00B010FD">
        <w:rPr>
          <w:b/>
          <w:i/>
          <w:sz w:val="28"/>
          <w:szCs w:val="28"/>
        </w:rPr>
        <w:tab/>
      </w:r>
      <w:r w:rsidRPr="00B010FD">
        <w:rPr>
          <w:b/>
          <w:i/>
          <w:sz w:val="28"/>
          <w:szCs w:val="28"/>
        </w:rPr>
        <w:tab/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Я капелька лета на тоненькой ножке.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Плетут для меня кузовки и лукошки.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Кто любит меня, тот и рад наклониться.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А имя дала мне родная землица.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 xml:space="preserve">Он родился в день дождливый 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Под березкой молодой,</w:t>
      </w:r>
    </w:p>
    <w:p w:rsidR="00B35BE6" w:rsidRPr="00B010FD" w:rsidRDefault="00B35BE6" w:rsidP="00134812">
      <w:pPr>
        <w:ind w:left="113"/>
        <w:jc w:val="both"/>
        <w:rPr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Круглый, гладенький, красивый,</w:t>
      </w:r>
    </w:p>
    <w:p w:rsidR="00B35BE6" w:rsidRPr="00B010FD" w:rsidRDefault="00B35BE6" w:rsidP="00134812">
      <w:pPr>
        <w:ind w:left="113"/>
        <w:jc w:val="both"/>
        <w:rPr>
          <w:b/>
          <w:i/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С ножкой тонкой и прямой.</w:t>
      </w:r>
    </w:p>
    <w:p w:rsidR="00B35BE6" w:rsidRPr="00B010FD" w:rsidRDefault="00B35BE6" w:rsidP="00134812">
      <w:pPr>
        <w:ind w:left="113"/>
        <w:jc w:val="both"/>
        <w:rPr>
          <w:b/>
          <w:i/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5. Нарисовать в тетради грибы и лесные ягоды</w:t>
      </w:r>
      <w:r w:rsidRPr="00B010FD">
        <w:rPr>
          <w:b/>
          <w:sz w:val="28"/>
          <w:szCs w:val="28"/>
        </w:rPr>
        <w:t>.</w:t>
      </w:r>
    </w:p>
    <w:p w:rsidR="00B35BE6" w:rsidRPr="00B010FD" w:rsidRDefault="00B35BE6" w:rsidP="00134812">
      <w:pPr>
        <w:ind w:left="113"/>
        <w:jc w:val="both"/>
        <w:rPr>
          <w:spacing w:val="4"/>
          <w:sz w:val="28"/>
          <w:szCs w:val="28"/>
        </w:rPr>
      </w:pPr>
      <w:r w:rsidRPr="00B010FD">
        <w:rPr>
          <w:b/>
          <w:i/>
          <w:sz w:val="28"/>
          <w:szCs w:val="28"/>
        </w:rPr>
        <w:t>Задание 6. Отгадай загадку и раскрась отгадку:</w:t>
      </w:r>
      <w:r w:rsidRPr="00B010FD">
        <w:rPr>
          <w:b/>
          <w:sz w:val="28"/>
          <w:szCs w:val="28"/>
        </w:rPr>
        <w:t xml:space="preserve"> </w:t>
      </w:r>
      <w:r w:rsidRPr="00B010FD">
        <w:rPr>
          <w:sz w:val="28"/>
          <w:szCs w:val="28"/>
        </w:rPr>
        <w:tab/>
        <w:t xml:space="preserve">А вот кто-то важный </w:t>
      </w:r>
    </w:p>
    <w:p w:rsidR="00B35BE6" w:rsidRPr="00B010FD" w:rsidRDefault="00B35BE6" w:rsidP="00134812">
      <w:pPr>
        <w:ind w:left="113" w:firstLine="708"/>
        <w:jc w:val="both"/>
        <w:rPr>
          <w:spacing w:val="5"/>
          <w:sz w:val="28"/>
          <w:szCs w:val="28"/>
        </w:rPr>
      </w:pPr>
      <w:r w:rsidRPr="00B010FD">
        <w:rPr>
          <w:spacing w:val="4"/>
          <w:sz w:val="28"/>
          <w:szCs w:val="28"/>
        </w:rPr>
        <w:t xml:space="preserve">На беленькой ножке. </w:t>
      </w:r>
    </w:p>
    <w:p w:rsidR="00B35BE6" w:rsidRPr="00B010FD" w:rsidRDefault="00B35BE6" w:rsidP="00134812">
      <w:pPr>
        <w:ind w:left="113" w:firstLine="708"/>
        <w:jc w:val="both"/>
        <w:rPr>
          <w:sz w:val="28"/>
          <w:szCs w:val="28"/>
        </w:rPr>
      </w:pPr>
      <w:r w:rsidRPr="00B010FD">
        <w:rPr>
          <w:spacing w:val="5"/>
          <w:sz w:val="28"/>
          <w:szCs w:val="28"/>
        </w:rPr>
        <w:t xml:space="preserve">Он в шапочке красной, </w:t>
      </w:r>
    </w:p>
    <w:p w:rsidR="00B35BE6" w:rsidRPr="00B010FD" w:rsidRDefault="00B35BE6" w:rsidP="00134812">
      <w:pPr>
        <w:ind w:left="113" w:firstLine="708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На шапке — горошки.</w:t>
      </w:r>
    </w:p>
    <w:p w:rsidR="00B35BE6" w:rsidRPr="00B010FD" w:rsidRDefault="00B35BE6" w:rsidP="00134812">
      <w:pPr>
        <w:ind w:left="113"/>
        <w:jc w:val="both"/>
        <w:rPr>
          <w:b/>
          <w:sz w:val="28"/>
          <w:szCs w:val="28"/>
        </w:rPr>
        <w:sectPr w:rsidR="00B35BE6" w:rsidRPr="00B010FD" w:rsidSect="003D093D">
          <w:pgSz w:w="11906" w:h="16838"/>
          <w:pgMar w:top="567" w:right="567" w:bottom="510" w:left="567" w:header="720" w:footer="720" w:gutter="0"/>
          <w:pgBorders w:offsetFrom="page">
            <w:top w:val="threeDEngrave" w:sz="24" w:space="24" w:color="ED7D31" w:themeColor="accent2"/>
            <w:left w:val="threeDEngrave" w:sz="24" w:space="24" w:color="ED7D31" w:themeColor="accent2"/>
            <w:bottom w:val="threeDEmboss" w:sz="24" w:space="24" w:color="ED7D31" w:themeColor="accent2"/>
            <w:right w:val="threeDEmboss" w:sz="24" w:space="24" w:color="ED7D31" w:themeColor="accent2"/>
          </w:pgBorders>
          <w:cols w:space="720"/>
          <w:docGrid w:linePitch="360"/>
        </w:sectPr>
      </w:pPr>
      <w:r>
        <w:rPr>
          <w:sz w:val="28"/>
          <w:szCs w:val="28"/>
        </w:rPr>
        <w:t xml:space="preserve">     </w:t>
      </w:r>
      <w:r w:rsidRPr="00B010FD">
        <w:rPr>
          <w:sz w:val="28"/>
          <w:szCs w:val="28"/>
        </w:rPr>
        <w:t xml:space="preserve">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2143125" cy="21976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71" cy="220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893481" w:rsidRDefault="00B35BE6" w:rsidP="00B35BE6">
      <w:pPr>
        <w:jc w:val="center"/>
        <w:rPr>
          <w:b/>
          <w:sz w:val="40"/>
          <w:szCs w:val="40"/>
        </w:rPr>
      </w:pPr>
      <w:r w:rsidRPr="00893481">
        <w:rPr>
          <w:b/>
          <w:sz w:val="40"/>
          <w:szCs w:val="40"/>
        </w:rPr>
        <w:lastRenderedPageBreak/>
        <w:t>Тема: «Деревья»</w:t>
      </w:r>
    </w:p>
    <w:p w:rsidR="00B35BE6" w:rsidRPr="00B010FD" w:rsidRDefault="00B35BE6" w:rsidP="00B35BE6">
      <w:pPr>
        <w:jc w:val="both"/>
        <w:rPr>
          <w:b/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sz w:val="28"/>
          <w:szCs w:val="28"/>
        </w:rPr>
        <w:t>Задание 1. Родителям рекомендуется:</w:t>
      </w:r>
    </w:p>
    <w:p w:rsidR="00B35BE6" w:rsidRPr="00B010FD" w:rsidRDefault="00B35BE6" w:rsidP="00B35BE6">
      <w:pPr>
        <w:ind w:firstLine="36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- во время совместной прогулки в парке, в лесу показать ребенку лиственные и </w:t>
      </w:r>
    </w:p>
    <w:p w:rsidR="00B35BE6" w:rsidRPr="00B010FD" w:rsidRDefault="00B35BE6" w:rsidP="00B35BE6">
      <w:pPr>
        <w:ind w:firstLine="36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хвойные деревья: березу, клен, липу, осину, рябину, дуб, сосну, ель и внимательно </w:t>
      </w:r>
    </w:p>
    <w:p w:rsidR="00B35BE6" w:rsidRPr="00B010FD" w:rsidRDefault="00B35BE6" w:rsidP="00B35BE6">
      <w:pPr>
        <w:ind w:firstLine="36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рассмотреть, какие у этих деревьев стволы, ветки, листья (иголки);</w:t>
      </w:r>
    </w:p>
    <w:p w:rsidR="00B35BE6" w:rsidRPr="00B010FD" w:rsidRDefault="00B35BE6" w:rsidP="00B35BE6">
      <w:pPr>
        <w:ind w:firstLine="36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- научить различать их, показать плоды этих деревьев;</w:t>
      </w:r>
    </w:p>
    <w:p w:rsidR="00B35BE6" w:rsidRPr="00B010FD" w:rsidRDefault="00B35BE6" w:rsidP="00B35BE6">
      <w:pPr>
        <w:ind w:firstLine="360"/>
        <w:jc w:val="both"/>
        <w:rPr>
          <w:b/>
          <w:sz w:val="28"/>
          <w:szCs w:val="28"/>
        </w:rPr>
      </w:pPr>
      <w:r w:rsidRPr="00B010FD">
        <w:rPr>
          <w:sz w:val="28"/>
          <w:szCs w:val="28"/>
        </w:rPr>
        <w:t>- рассказать ребенку, чем парк отличается от леса.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sz w:val="28"/>
          <w:szCs w:val="28"/>
        </w:rPr>
        <w:t>Задание 2. Игра: «Чего много»</w:t>
      </w:r>
    </w:p>
    <w:p w:rsidR="00B35BE6" w:rsidRPr="00B010FD" w:rsidRDefault="00B35BE6" w:rsidP="00B35BE6">
      <w:pPr>
        <w:ind w:left="69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Дерево- деревья - много деревьев                              куст- кусты – много кустов</w:t>
      </w:r>
    </w:p>
    <w:p w:rsidR="00B35BE6" w:rsidRPr="00B010FD" w:rsidRDefault="00B35BE6" w:rsidP="00B35BE6">
      <w:pPr>
        <w:ind w:left="69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Лист- листья- много листьев                                      ветка- ветки – много веток</w:t>
      </w:r>
    </w:p>
    <w:p w:rsidR="00B35BE6" w:rsidRPr="00B010FD" w:rsidRDefault="00B35BE6" w:rsidP="00B35BE6">
      <w:pPr>
        <w:ind w:left="690"/>
        <w:jc w:val="both"/>
        <w:rPr>
          <w:b/>
          <w:sz w:val="28"/>
          <w:szCs w:val="28"/>
        </w:rPr>
      </w:pPr>
      <w:r w:rsidRPr="00B010FD">
        <w:rPr>
          <w:sz w:val="28"/>
          <w:szCs w:val="28"/>
        </w:rPr>
        <w:t>Ствол- стволы- много стволов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sz w:val="28"/>
          <w:szCs w:val="28"/>
        </w:rPr>
        <w:t>Задание 3.</w:t>
      </w:r>
      <w:r w:rsidRPr="00B010FD">
        <w:rPr>
          <w:b/>
          <w:sz w:val="28"/>
          <w:szCs w:val="28"/>
        </w:rPr>
        <w:tab/>
        <w:t xml:space="preserve">Игра «Большой - маленький»                            </w:t>
      </w:r>
    </w:p>
    <w:p w:rsidR="00B35BE6" w:rsidRPr="00B010FD" w:rsidRDefault="00B35BE6" w:rsidP="00B35BE6">
      <w:pPr>
        <w:ind w:left="69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Дерево- деревце                                           куст- кустик</w:t>
      </w:r>
    </w:p>
    <w:p w:rsidR="00B35BE6" w:rsidRPr="00B010FD" w:rsidRDefault="00B35BE6" w:rsidP="00B35BE6">
      <w:pPr>
        <w:ind w:left="69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>Лист- листочек                                             птица- птичка</w:t>
      </w:r>
    </w:p>
    <w:p w:rsidR="00B35BE6" w:rsidRPr="00B010FD" w:rsidRDefault="00B35BE6" w:rsidP="00B35BE6">
      <w:pPr>
        <w:ind w:left="690"/>
        <w:jc w:val="both"/>
        <w:rPr>
          <w:b/>
          <w:bCs/>
          <w:sz w:val="28"/>
          <w:szCs w:val="28"/>
        </w:rPr>
      </w:pPr>
      <w:r w:rsidRPr="00B010FD">
        <w:rPr>
          <w:sz w:val="28"/>
          <w:szCs w:val="28"/>
        </w:rPr>
        <w:t>Цветок- цветочек                                         ветка- веточка.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bCs/>
          <w:sz w:val="28"/>
          <w:szCs w:val="28"/>
        </w:rPr>
        <w:t>Задание 4</w:t>
      </w:r>
      <w:r w:rsidRPr="00B010FD">
        <w:rPr>
          <w:b/>
          <w:sz w:val="28"/>
          <w:szCs w:val="28"/>
        </w:rPr>
        <w:t>. Игра «Какой, какая»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Лист березы — </w:t>
      </w:r>
      <w:proofErr w:type="gramStart"/>
      <w:r w:rsidRPr="00B010FD">
        <w:rPr>
          <w:sz w:val="28"/>
          <w:szCs w:val="28"/>
        </w:rPr>
        <w:t xml:space="preserve">березовый,   </w:t>
      </w:r>
      <w:proofErr w:type="gramEnd"/>
      <w:r w:rsidRPr="00B010FD">
        <w:rPr>
          <w:sz w:val="28"/>
          <w:szCs w:val="28"/>
        </w:rPr>
        <w:t xml:space="preserve">                        лист клена — ...,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лист осины — </w:t>
      </w:r>
      <w:proofErr w:type="gramStart"/>
      <w:r w:rsidRPr="00B010FD">
        <w:rPr>
          <w:sz w:val="28"/>
          <w:szCs w:val="28"/>
        </w:rPr>
        <w:t xml:space="preserve">...,   </w:t>
      </w:r>
      <w:proofErr w:type="gramEnd"/>
      <w:r w:rsidRPr="00B010FD">
        <w:rPr>
          <w:sz w:val="28"/>
          <w:szCs w:val="28"/>
        </w:rPr>
        <w:t xml:space="preserve">                                         лист липы — ..., </w:t>
      </w:r>
    </w:p>
    <w:p w:rsidR="00B35BE6" w:rsidRPr="00B010FD" w:rsidRDefault="00B35BE6" w:rsidP="00B35BE6">
      <w:pPr>
        <w:jc w:val="both"/>
        <w:rPr>
          <w:b/>
          <w:bCs/>
          <w:color w:val="000000"/>
          <w:spacing w:val="5"/>
          <w:sz w:val="28"/>
          <w:szCs w:val="28"/>
        </w:rPr>
      </w:pPr>
      <w:r w:rsidRPr="00B010FD">
        <w:rPr>
          <w:sz w:val="28"/>
          <w:szCs w:val="28"/>
        </w:rPr>
        <w:t xml:space="preserve">     лист рябины — </w:t>
      </w:r>
      <w:proofErr w:type="gramStart"/>
      <w:r w:rsidRPr="00B010FD">
        <w:rPr>
          <w:sz w:val="28"/>
          <w:szCs w:val="28"/>
        </w:rPr>
        <w:t xml:space="preserve">...,   </w:t>
      </w:r>
      <w:proofErr w:type="gramEnd"/>
      <w:r w:rsidRPr="00B010FD">
        <w:rPr>
          <w:sz w:val="28"/>
          <w:szCs w:val="28"/>
        </w:rPr>
        <w:t xml:space="preserve">                                       лист дуба — ....</w:t>
      </w:r>
    </w:p>
    <w:p w:rsidR="00B35BE6" w:rsidRPr="00B010FD" w:rsidRDefault="00B35BE6" w:rsidP="00B35BE6">
      <w:pPr>
        <w:shd w:val="clear" w:color="auto" w:fill="FFFFFF"/>
        <w:ind w:right="48"/>
        <w:jc w:val="both"/>
        <w:rPr>
          <w:color w:val="000000"/>
          <w:spacing w:val="5"/>
          <w:sz w:val="28"/>
          <w:szCs w:val="28"/>
        </w:rPr>
      </w:pPr>
      <w:r w:rsidRPr="00B010FD">
        <w:rPr>
          <w:b/>
          <w:bCs/>
          <w:color w:val="000000"/>
          <w:spacing w:val="5"/>
          <w:sz w:val="28"/>
          <w:szCs w:val="28"/>
        </w:rPr>
        <w:t>Задание 5</w:t>
      </w: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 xml:space="preserve">. </w:t>
      </w:r>
      <w:r w:rsidRPr="00B010FD">
        <w:rPr>
          <w:b/>
          <w:bCs/>
          <w:iCs/>
          <w:color w:val="000000"/>
          <w:spacing w:val="5"/>
          <w:sz w:val="28"/>
          <w:szCs w:val="28"/>
        </w:rPr>
        <w:t>Игра: «1,2,5»</w:t>
      </w:r>
    </w:p>
    <w:p w:rsidR="00B35BE6" w:rsidRPr="00B010FD" w:rsidRDefault="00B35BE6" w:rsidP="00B35BE6">
      <w:pPr>
        <w:shd w:val="clear" w:color="auto" w:fill="FFFFFF"/>
        <w:ind w:right="48"/>
        <w:jc w:val="both"/>
        <w:rPr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    Один дуб, два дуба, пять дубов </w:t>
      </w:r>
    </w:p>
    <w:p w:rsidR="00B35BE6" w:rsidRPr="00B010FD" w:rsidRDefault="00B35BE6" w:rsidP="00B35BE6">
      <w:pPr>
        <w:jc w:val="both"/>
        <w:rPr>
          <w:color w:val="000000"/>
          <w:spacing w:val="5"/>
          <w:sz w:val="28"/>
          <w:szCs w:val="28"/>
        </w:rPr>
      </w:pPr>
      <w:r w:rsidRPr="00B010FD">
        <w:rPr>
          <w:sz w:val="28"/>
          <w:szCs w:val="28"/>
        </w:rPr>
        <w:t xml:space="preserve">    </w:t>
      </w:r>
      <w:r w:rsidRPr="00B010FD">
        <w:rPr>
          <w:color w:val="000000"/>
          <w:spacing w:val="5"/>
          <w:sz w:val="28"/>
          <w:szCs w:val="28"/>
        </w:rPr>
        <w:t xml:space="preserve">Один клен, два клена, пять кленов   </w:t>
      </w:r>
    </w:p>
    <w:p w:rsidR="00B35BE6" w:rsidRPr="00B010FD" w:rsidRDefault="00B35BE6" w:rsidP="00B35BE6">
      <w:pPr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    Одна липа, две липы, пять лип</w:t>
      </w:r>
    </w:p>
    <w:p w:rsidR="00B35BE6" w:rsidRPr="00B010FD" w:rsidRDefault="00B35BE6" w:rsidP="00B35BE6">
      <w:pPr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    Одна сосна, две сосны, пять сосен</w:t>
      </w:r>
    </w:p>
    <w:p w:rsidR="00B35BE6" w:rsidRPr="00B010FD" w:rsidRDefault="00B35BE6" w:rsidP="00B35BE6">
      <w:pPr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    Одна береза, две березы, пять берез</w:t>
      </w:r>
    </w:p>
    <w:p w:rsidR="00B35BE6" w:rsidRPr="00B010FD" w:rsidRDefault="00B35BE6" w:rsidP="00B35BE6">
      <w:pPr>
        <w:jc w:val="both"/>
        <w:rPr>
          <w:b/>
          <w:bCs/>
          <w:color w:val="000000"/>
          <w:spacing w:val="-6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    Одна рябина, две рябины, пять рябин.</w:t>
      </w:r>
    </w:p>
    <w:p w:rsidR="00B35BE6" w:rsidRPr="00B010FD" w:rsidRDefault="00B35BE6" w:rsidP="00B35BE6">
      <w:pPr>
        <w:shd w:val="clear" w:color="auto" w:fill="FFFFFF"/>
        <w:ind w:right="-17"/>
        <w:jc w:val="both"/>
        <w:rPr>
          <w:color w:val="000000"/>
          <w:spacing w:val="-4"/>
          <w:sz w:val="28"/>
          <w:szCs w:val="28"/>
        </w:rPr>
      </w:pPr>
      <w:r w:rsidRPr="00B010FD">
        <w:rPr>
          <w:b/>
          <w:bCs/>
          <w:color w:val="000000"/>
          <w:spacing w:val="-6"/>
          <w:sz w:val="28"/>
          <w:szCs w:val="28"/>
        </w:rPr>
        <w:t>Задание 6.</w:t>
      </w:r>
      <w:r w:rsidRPr="00B010FD">
        <w:rPr>
          <w:b/>
          <w:color w:val="000000"/>
          <w:spacing w:val="-4"/>
          <w:sz w:val="28"/>
          <w:szCs w:val="28"/>
        </w:rPr>
        <w:t>Чтение с выражением и заучивание потешки.</w:t>
      </w:r>
    </w:p>
    <w:p w:rsidR="00B35BE6" w:rsidRPr="00B010FD" w:rsidRDefault="00B35BE6" w:rsidP="00B35BE6">
      <w:pPr>
        <w:shd w:val="clear" w:color="auto" w:fill="FFFFFF"/>
        <w:spacing w:before="47"/>
        <w:ind w:left="1721" w:right="1728"/>
        <w:jc w:val="both"/>
        <w:rPr>
          <w:color w:val="000000"/>
          <w:spacing w:val="-3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Дождик, дождик, веселей. </w:t>
      </w:r>
    </w:p>
    <w:p w:rsidR="00B35BE6" w:rsidRPr="00B010FD" w:rsidRDefault="00B35BE6" w:rsidP="00B35BE6">
      <w:pPr>
        <w:shd w:val="clear" w:color="auto" w:fill="FFFFFF"/>
        <w:spacing w:before="47"/>
        <w:ind w:left="1721" w:right="1728"/>
        <w:jc w:val="both"/>
        <w:rPr>
          <w:color w:val="000000"/>
          <w:spacing w:val="-5"/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 xml:space="preserve">Капай, капай, не жалей! </w:t>
      </w:r>
    </w:p>
    <w:p w:rsidR="00B35BE6" w:rsidRPr="00B010FD" w:rsidRDefault="00B35BE6" w:rsidP="00B35BE6">
      <w:pPr>
        <w:shd w:val="clear" w:color="auto" w:fill="FFFFFF"/>
        <w:spacing w:before="47"/>
        <w:ind w:left="1721" w:right="1728"/>
        <w:jc w:val="both"/>
        <w:rPr>
          <w:color w:val="000000"/>
          <w:spacing w:val="-5"/>
          <w:sz w:val="28"/>
          <w:szCs w:val="28"/>
        </w:rPr>
      </w:pPr>
      <w:r w:rsidRPr="00B010FD">
        <w:rPr>
          <w:color w:val="000000"/>
          <w:spacing w:val="-5"/>
          <w:sz w:val="28"/>
          <w:szCs w:val="28"/>
        </w:rPr>
        <w:t xml:space="preserve">Только нас не замочи! </w:t>
      </w:r>
    </w:p>
    <w:p w:rsidR="00B35BE6" w:rsidRPr="00B010FD" w:rsidRDefault="00B35BE6" w:rsidP="00B35BE6">
      <w:pPr>
        <w:shd w:val="clear" w:color="auto" w:fill="FFFFFF"/>
        <w:spacing w:before="47"/>
        <w:ind w:left="1721" w:right="1728"/>
        <w:jc w:val="both"/>
        <w:rPr>
          <w:color w:val="000000"/>
          <w:spacing w:val="-4"/>
          <w:sz w:val="28"/>
          <w:szCs w:val="28"/>
        </w:rPr>
      </w:pPr>
      <w:r w:rsidRPr="00B010FD">
        <w:rPr>
          <w:color w:val="000000"/>
          <w:spacing w:val="-5"/>
          <w:sz w:val="28"/>
          <w:szCs w:val="28"/>
        </w:rPr>
        <w:t>Зря в окошко не стучи —</w:t>
      </w:r>
    </w:p>
    <w:p w:rsidR="00B35BE6" w:rsidRPr="00B010FD" w:rsidRDefault="00B35BE6" w:rsidP="00B35BE6">
      <w:pPr>
        <w:shd w:val="clear" w:color="auto" w:fill="FFFFFF"/>
        <w:spacing w:before="47"/>
        <w:ind w:left="1721" w:right="1728"/>
        <w:jc w:val="both"/>
        <w:rPr>
          <w:color w:val="000000"/>
          <w:spacing w:val="-6"/>
          <w:sz w:val="28"/>
          <w:szCs w:val="28"/>
        </w:rPr>
      </w:pPr>
      <w:r w:rsidRPr="00B010FD">
        <w:rPr>
          <w:color w:val="000000"/>
          <w:spacing w:val="-4"/>
          <w:sz w:val="28"/>
          <w:szCs w:val="28"/>
        </w:rPr>
        <w:t xml:space="preserve">Брызни в поле пуще: </w:t>
      </w:r>
    </w:p>
    <w:p w:rsidR="00B35BE6" w:rsidRPr="00B010FD" w:rsidRDefault="00B35BE6" w:rsidP="00B35BE6">
      <w:pPr>
        <w:shd w:val="clear" w:color="auto" w:fill="FFFFFF"/>
        <w:spacing w:before="47"/>
        <w:ind w:left="1721" w:right="1728"/>
        <w:jc w:val="both"/>
        <w:rPr>
          <w:sz w:val="28"/>
          <w:szCs w:val="28"/>
        </w:rPr>
      </w:pPr>
      <w:r w:rsidRPr="00B010FD">
        <w:rPr>
          <w:color w:val="000000"/>
          <w:spacing w:val="-6"/>
          <w:sz w:val="28"/>
          <w:szCs w:val="28"/>
        </w:rPr>
        <w:t>Станет травка гуще!</w:t>
      </w:r>
    </w:p>
    <w:p w:rsidR="00B35BE6" w:rsidRPr="00B010FD" w:rsidRDefault="00B35BE6" w:rsidP="00B35BE6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B010FD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430530</wp:posOffset>
            </wp:positionV>
            <wp:extent cx="1838325" cy="2041077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55" cy="204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0FD">
        <w:rPr>
          <w:b/>
          <w:bCs/>
          <w:color w:val="000000"/>
          <w:spacing w:val="5"/>
          <w:sz w:val="28"/>
          <w:szCs w:val="28"/>
        </w:rPr>
        <w:t xml:space="preserve">Задание 7. </w:t>
      </w:r>
      <w:r w:rsidRPr="00B010FD">
        <w:rPr>
          <w:b/>
          <w:bCs/>
          <w:iCs/>
          <w:color w:val="000000"/>
          <w:spacing w:val="-1"/>
          <w:sz w:val="28"/>
          <w:szCs w:val="28"/>
        </w:rPr>
        <w:t>Посмотри на картинку и ответь</w:t>
      </w:r>
      <w:r w:rsidRPr="00B010FD">
        <w:rPr>
          <w:b/>
          <w:bCs/>
          <w:iCs/>
          <w:color w:val="000000"/>
          <w:spacing w:val="-4"/>
          <w:sz w:val="28"/>
          <w:szCs w:val="28"/>
        </w:rPr>
        <w:t xml:space="preserve">. </w:t>
      </w:r>
      <w:r w:rsidRPr="00B010FD">
        <w:rPr>
          <w:bCs/>
          <w:iCs/>
          <w:color w:val="000000"/>
          <w:spacing w:val="-4"/>
          <w:sz w:val="28"/>
          <w:szCs w:val="28"/>
        </w:rPr>
        <w:t>Где летает бабочка? (Над грибком) Где листок?</w:t>
      </w:r>
      <w:r>
        <w:rPr>
          <w:bCs/>
          <w:iCs/>
          <w:color w:val="000000"/>
          <w:spacing w:val="-4"/>
          <w:sz w:val="28"/>
          <w:szCs w:val="28"/>
        </w:rPr>
        <w:t xml:space="preserve"> </w:t>
      </w:r>
      <w:r w:rsidRPr="00B010FD">
        <w:rPr>
          <w:bCs/>
          <w:iCs/>
          <w:color w:val="000000"/>
          <w:spacing w:val="-4"/>
          <w:sz w:val="28"/>
          <w:szCs w:val="28"/>
        </w:rPr>
        <w:t xml:space="preserve">(На </w:t>
      </w:r>
      <w:r>
        <w:rPr>
          <w:bCs/>
          <w:iCs/>
          <w:color w:val="000000"/>
          <w:spacing w:val="-4"/>
          <w:sz w:val="28"/>
          <w:szCs w:val="28"/>
        </w:rPr>
        <w:t xml:space="preserve">грибке.) Где домик гусеницы? (В </w:t>
      </w:r>
      <w:r w:rsidRPr="00B010FD">
        <w:rPr>
          <w:bCs/>
          <w:iCs/>
          <w:color w:val="000000"/>
          <w:spacing w:val="-4"/>
          <w:sz w:val="28"/>
          <w:szCs w:val="28"/>
        </w:rPr>
        <w:t>грибке.) Где летает стрекоза? Откуда выглядывает гусеница?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shd w:val="clear" w:color="auto" w:fill="FFFFFF"/>
        <w:tabs>
          <w:tab w:val="left" w:pos="6521"/>
          <w:tab w:val="left" w:pos="6605"/>
        </w:tabs>
        <w:ind w:right="-341"/>
        <w:rPr>
          <w:sz w:val="28"/>
          <w:szCs w:val="28"/>
        </w:rPr>
      </w:pPr>
    </w:p>
    <w:p w:rsidR="00B35BE6" w:rsidRPr="00893481" w:rsidRDefault="00B35BE6" w:rsidP="00B35BE6">
      <w:pPr>
        <w:shd w:val="clear" w:color="auto" w:fill="FFFFFF"/>
        <w:tabs>
          <w:tab w:val="left" w:pos="6521"/>
          <w:tab w:val="left" w:pos="6605"/>
        </w:tabs>
        <w:ind w:right="-341"/>
        <w:jc w:val="center"/>
        <w:rPr>
          <w:b/>
          <w:bCs/>
          <w:i/>
          <w:iCs/>
          <w:color w:val="000000"/>
          <w:spacing w:val="6"/>
          <w:sz w:val="40"/>
          <w:szCs w:val="40"/>
        </w:rPr>
      </w:pPr>
      <w:r w:rsidRPr="00893481">
        <w:rPr>
          <w:b/>
          <w:bCs/>
          <w:color w:val="000000"/>
          <w:spacing w:val="7"/>
          <w:sz w:val="40"/>
          <w:szCs w:val="40"/>
        </w:rPr>
        <w:lastRenderedPageBreak/>
        <w:t>Тема «Моя семья»</w:t>
      </w:r>
    </w:p>
    <w:p w:rsidR="00B35BE6" w:rsidRPr="00B010FD" w:rsidRDefault="00B35BE6" w:rsidP="00B35BE6">
      <w:pPr>
        <w:shd w:val="clear" w:color="auto" w:fill="FFFFFF"/>
        <w:spacing w:before="110"/>
        <w:jc w:val="both"/>
        <w:rPr>
          <w:color w:val="000000"/>
          <w:spacing w:val="6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6"/>
          <w:sz w:val="28"/>
          <w:szCs w:val="28"/>
        </w:rPr>
        <w:t>Задание 1.</w:t>
      </w:r>
      <w:r w:rsidRPr="00B010FD">
        <w:rPr>
          <w:b/>
          <w:i/>
          <w:iCs/>
          <w:color w:val="000000"/>
          <w:spacing w:val="6"/>
          <w:sz w:val="28"/>
          <w:szCs w:val="28"/>
        </w:rPr>
        <w:t xml:space="preserve"> Родителям рекомендуется:</w:t>
      </w:r>
    </w:p>
    <w:p w:rsidR="00B35BE6" w:rsidRPr="00B010FD" w:rsidRDefault="00B35BE6" w:rsidP="00B35BE6">
      <w:pPr>
        <w:shd w:val="clear" w:color="auto" w:fill="FFFFFF"/>
        <w:ind w:firstLine="336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поговорить с ребенком о семье. </w:t>
      </w:r>
    </w:p>
    <w:p w:rsidR="00B35BE6" w:rsidRPr="00B010FD" w:rsidRDefault="00B35BE6" w:rsidP="00B35BE6">
      <w:pPr>
        <w:shd w:val="clear" w:color="auto" w:fill="FFFFFF"/>
        <w:ind w:firstLine="336"/>
        <w:jc w:val="both"/>
        <w:rPr>
          <w:color w:val="000000"/>
          <w:spacing w:val="8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>получить ответы на во</w:t>
      </w:r>
      <w:r w:rsidRPr="00B010FD">
        <w:rPr>
          <w:color w:val="000000"/>
          <w:spacing w:val="8"/>
          <w:sz w:val="28"/>
          <w:szCs w:val="28"/>
        </w:rPr>
        <w:t>просы: С кем ты живешь?</w:t>
      </w:r>
    </w:p>
    <w:p w:rsidR="00B35BE6" w:rsidRPr="00B010FD" w:rsidRDefault="00B35BE6" w:rsidP="00B35BE6">
      <w:pPr>
        <w:shd w:val="clear" w:color="auto" w:fill="FFFFFF"/>
        <w:ind w:firstLine="336"/>
        <w:jc w:val="both"/>
        <w:rPr>
          <w:color w:val="000000"/>
          <w:spacing w:val="8"/>
          <w:sz w:val="28"/>
          <w:szCs w:val="28"/>
        </w:rPr>
      </w:pPr>
      <w:r w:rsidRPr="00B010FD">
        <w:rPr>
          <w:color w:val="000000"/>
          <w:spacing w:val="8"/>
          <w:sz w:val="28"/>
          <w:szCs w:val="28"/>
        </w:rPr>
        <w:t xml:space="preserve">      Сколько человек в твоей семье? Назови всех членов твоей семьи.    </w:t>
      </w:r>
    </w:p>
    <w:p w:rsidR="00B35BE6" w:rsidRPr="00B010FD" w:rsidRDefault="00B35BE6" w:rsidP="00B35BE6">
      <w:pPr>
        <w:shd w:val="clear" w:color="auto" w:fill="FFFFFF"/>
        <w:ind w:firstLine="336"/>
        <w:jc w:val="both"/>
        <w:rPr>
          <w:color w:val="000000"/>
          <w:sz w:val="28"/>
          <w:szCs w:val="28"/>
        </w:rPr>
      </w:pPr>
      <w:r w:rsidRPr="00B010FD">
        <w:rPr>
          <w:color w:val="000000"/>
          <w:spacing w:val="8"/>
          <w:sz w:val="28"/>
          <w:szCs w:val="28"/>
        </w:rPr>
        <w:t xml:space="preserve">      Кто самый младший, кто </w:t>
      </w:r>
      <w:r w:rsidRPr="00B010FD">
        <w:rPr>
          <w:color w:val="000000"/>
          <w:sz w:val="28"/>
          <w:szCs w:val="28"/>
        </w:rPr>
        <w:t xml:space="preserve">самый старший в семье? Кто старше всех?    </w:t>
      </w:r>
    </w:p>
    <w:p w:rsidR="00B35BE6" w:rsidRPr="00B010FD" w:rsidRDefault="00B35BE6" w:rsidP="00B35BE6">
      <w:pPr>
        <w:shd w:val="clear" w:color="auto" w:fill="FFFFFF"/>
        <w:ind w:firstLine="336"/>
        <w:jc w:val="both"/>
        <w:rPr>
          <w:color w:val="000000"/>
          <w:spacing w:val="3"/>
          <w:sz w:val="28"/>
          <w:szCs w:val="28"/>
        </w:rPr>
      </w:pPr>
      <w:r w:rsidRPr="00B010FD">
        <w:rPr>
          <w:color w:val="000000"/>
          <w:sz w:val="28"/>
          <w:szCs w:val="28"/>
        </w:rPr>
        <w:t xml:space="preserve">       Кто младше всех?</w:t>
      </w:r>
    </w:p>
    <w:p w:rsidR="00B35BE6" w:rsidRPr="00B010FD" w:rsidRDefault="00B35BE6" w:rsidP="00B35BE6">
      <w:pPr>
        <w:shd w:val="clear" w:color="auto" w:fill="FFFFFF"/>
        <w:ind w:right="72" w:firstLine="346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000000"/>
          <w:spacing w:val="3"/>
          <w:sz w:val="28"/>
          <w:szCs w:val="28"/>
        </w:rPr>
        <w:t xml:space="preserve">предложить ребенку назвать фамилию, имя и отчество </w:t>
      </w:r>
      <w:r w:rsidRPr="00B010FD">
        <w:rPr>
          <w:color w:val="000000"/>
          <w:spacing w:val="2"/>
          <w:sz w:val="28"/>
          <w:szCs w:val="28"/>
        </w:rPr>
        <w:t xml:space="preserve">каждого члена    </w:t>
      </w:r>
    </w:p>
    <w:p w:rsidR="00B35BE6" w:rsidRPr="00B010FD" w:rsidRDefault="00B35BE6" w:rsidP="00B35BE6">
      <w:pPr>
        <w:shd w:val="clear" w:color="auto" w:fill="FFFFFF"/>
        <w:ind w:right="72" w:firstLine="346"/>
        <w:jc w:val="both"/>
        <w:rPr>
          <w:b/>
          <w:bCs/>
          <w:i/>
          <w:iCs/>
          <w:color w:val="000000"/>
          <w:spacing w:val="7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 xml:space="preserve">семьи, домашний адрес и профессию, место </w:t>
      </w:r>
      <w:r w:rsidRPr="00B010FD">
        <w:rPr>
          <w:color w:val="000000"/>
          <w:spacing w:val="3"/>
          <w:sz w:val="28"/>
          <w:szCs w:val="28"/>
        </w:rPr>
        <w:t>работы родителей.</w:t>
      </w:r>
    </w:p>
    <w:p w:rsidR="00B35BE6" w:rsidRPr="00B010FD" w:rsidRDefault="00B35BE6" w:rsidP="00B35BE6">
      <w:pPr>
        <w:shd w:val="clear" w:color="auto" w:fill="FFFFFF"/>
        <w:spacing w:before="62"/>
        <w:ind w:left="5"/>
        <w:jc w:val="both"/>
        <w:rPr>
          <w:color w:val="000000"/>
          <w:spacing w:val="3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7"/>
          <w:sz w:val="28"/>
          <w:szCs w:val="28"/>
        </w:rPr>
        <w:t>Задание 2.</w:t>
      </w:r>
      <w:r w:rsidRPr="00B010FD">
        <w:rPr>
          <w:b/>
          <w:i/>
          <w:iCs/>
          <w:color w:val="000000"/>
          <w:spacing w:val="7"/>
          <w:sz w:val="28"/>
          <w:szCs w:val="28"/>
        </w:rPr>
        <w:t xml:space="preserve"> Игра «Подбери признак»</w:t>
      </w:r>
    </w:p>
    <w:p w:rsidR="00B35BE6" w:rsidRPr="00B010FD" w:rsidRDefault="00B35BE6" w:rsidP="00B35BE6">
      <w:pPr>
        <w:shd w:val="clear" w:color="auto" w:fill="FFFFFF"/>
        <w:spacing w:before="62"/>
        <w:ind w:left="5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3"/>
          <w:sz w:val="28"/>
          <w:szCs w:val="28"/>
        </w:rPr>
        <w:t xml:space="preserve"> ма</w:t>
      </w:r>
      <w:r w:rsidRPr="00B010FD">
        <w:rPr>
          <w:color w:val="000000"/>
          <w:spacing w:val="3"/>
          <w:sz w:val="28"/>
          <w:szCs w:val="28"/>
        </w:rPr>
        <w:softHyphen/>
      </w:r>
      <w:r w:rsidRPr="00B010FD">
        <w:rPr>
          <w:color w:val="000000"/>
          <w:spacing w:val="7"/>
          <w:sz w:val="28"/>
          <w:szCs w:val="28"/>
        </w:rPr>
        <w:t xml:space="preserve">ма (какая?)  —  добрая, ласковая, трудолюбивая...; бабушка(какая?)-.... </w:t>
      </w:r>
    </w:p>
    <w:p w:rsidR="00B35BE6" w:rsidRPr="00B010FD" w:rsidRDefault="00B35BE6" w:rsidP="00B35BE6">
      <w:pPr>
        <w:shd w:val="clear" w:color="auto" w:fill="FFFFFF"/>
        <w:spacing w:before="62"/>
        <w:ind w:left="5"/>
        <w:jc w:val="both"/>
        <w:rPr>
          <w:b/>
          <w:bCs/>
          <w:i/>
          <w:iCs/>
          <w:color w:val="000000"/>
          <w:spacing w:val="4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 xml:space="preserve"> </w:t>
      </w:r>
      <w:proofErr w:type="gramStart"/>
      <w:r w:rsidRPr="00B010FD">
        <w:rPr>
          <w:color w:val="000000"/>
          <w:spacing w:val="7"/>
          <w:sz w:val="28"/>
          <w:szCs w:val="28"/>
        </w:rPr>
        <w:t>дедушка  (</w:t>
      </w:r>
      <w:proofErr w:type="gramEnd"/>
      <w:r w:rsidRPr="00B010FD">
        <w:rPr>
          <w:color w:val="000000"/>
          <w:spacing w:val="7"/>
          <w:sz w:val="28"/>
          <w:szCs w:val="28"/>
        </w:rPr>
        <w:t>ка</w:t>
      </w:r>
      <w:r w:rsidRPr="00B010FD">
        <w:rPr>
          <w:color w:val="000000"/>
          <w:spacing w:val="7"/>
          <w:sz w:val="28"/>
          <w:szCs w:val="28"/>
        </w:rPr>
        <w:softHyphen/>
      </w:r>
      <w:r w:rsidRPr="00B010FD">
        <w:rPr>
          <w:color w:val="000000"/>
          <w:spacing w:val="14"/>
          <w:sz w:val="28"/>
          <w:szCs w:val="28"/>
        </w:rPr>
        <w:t xml:space="preserve">кой?) — умный, добрый, сильный...; папа(какой?)-.... </w:t>
      </w:r>
    </w:p>
    <w:p w:rsidR="00B35BE6" w:rsidRPr="00B010FD" w:rsidRDefault="00B35BE6" w:rsidP="00B35BE6">
      <w:pPr>
        <w:shd w:val="clear" w:color="auto" w:fill="FFFFFF"/>
        <w:spacing w:before="58"/>
        <w:ind w:left="5"/>
        <w:jc w:val="both"/>
        <w:rPr>
          <w:b/>
          <w:bCs/>
          <w:color w:val="000000"/>
          <w:spacing w:val="4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4"/>
          <w:sz w:val="28"/>
          <w:szCs w:val="28"/>
        </w:rPr>
        <w:t>Задание 3</w:t>
      </w:r>
      <w:r w:rsidRPr="00B010FD">
        <w:rPr>
          <w:b/>
          <w:i/>
          <w:iCs/>
          <w:color w:val="000000"/>
          <w:spacing w:val="4"/>
          <w:sz w:val="28"/>
          <w:szCs w:val="28"/>
        </w:rPr>
        <w:t xml:space="preserve">. Игра «Чей, чья, чье, чьи?» </w:t>
      </w:r>
    </w:p>
    <w:p w:rsidR="00B35BE6" w:rsidRPr="00B010FD" w:rsidRDefault="00B35BE6" w:rsidP="00B35BE6">
      <w:pPr>
        <w:shd w:val="clear" w:color="auto" w:fill="FFFFFF"/>
        <w:spacing w:before="58"/>
        <w:ind w:left="5"/>
        <w:jc w:val="both"/>
        <w:rPr>
          <w:color w:val="000000"/>
          <w:spacing w:val="13"/>
          <w:sz w:val="28"/>
          <w:szCs w:val="28"/>
        </w:rPr>
      </w:pPr>
      <w:r w:rsidRPr="00B010FD">
        <w:rPr>
          <w:b/>
          <w:bCs/>
          <w:color w:val="000000"/>
          <w:spacing w:val="4"/>
          <w:sz w:val="28"/>
          <w:szCs w:val="28"/>
        </w:rPr>
        <w:t xml:space="preserve">  </w:t>
      </w:r>
      <w:r w:rsidRPr="00B010FD">
        <w:rPr>
          <w:color w:val="000000"/>
          <w:spacing w:val="1"/>
          <w:sz w:val="28"/>
          <w:szCs w:val="28"/>
        </w:rPr>
        <w:t xml:space="preserve"> </w:t>
      </w:r>
      <w:r w:rsidRPr="00B010FD">
        <w:rPr>
          <w:color w:val="000000"/>
          <w:spacing w:val="13"/>
          <w:sz w:val="28"/>
          <w:szCs w:val="28"/>
        </w:rPr>
        <w:t xml:space="preserve">Шарф (чей?) — мамин, папин, ...  </w:t>
      </w:r>
    </w:p>
    <w:p w:rsidR="00B35BE6" w:rsidRPr="00B010FD" w:rsidRDefault="00B35BE6" w:rsidP="00B35BE6">
      <w:pPr>
        <w:shd w:val="clear" w:color="auto" w:fill="FFFFFF"/>
        <w:spacing w:before="58"/>
        <w:ind w:left="5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13"/>
          <w:sz w:val="28"/>
          <w:szCs w:val="28"/>
        </w:rPr>
        <w:t xml:space="preserve">   </w:t>
      </w:r>
      <w:r w:rsidRPr="00B010FD">
        <w:rPr>
          <w:color w:val="000000"/>
          <w:spacing w:val="12"/>
          <w:sz w:val="28"/>
          <w:szCs w:val="28"/>
        </w:rPr>
        <w:t xml:space="preserve">Шапка (чья?) — тетина, дядина </w:t>
      </w:r>
      <w:proofErr w:type="gramStart"/>
      <w:r w:rsidRPr="00B010FD">
        <w:rPr>
          <w:color w:val="000000"/>
          <w:spacing w:val="12"/>
          <w:sz w:val="28"/>
          <w:szCs w:val="28"/>
        </w:rPr>
        <w:t>... .</w:t>
      </w:r>
      <w:proofErr w:type="gramEnd"/>
    </w:p>
    <w:p w:rsidR="00B35BE6" w:rsidRPr="00B010FD" w:rsidRDefault="00B35BE6" w:rsidP="00B35BE6">
      <w:pPr>
        <w:shd w:val="clear" w:color="auto" w:fill="FFFFFF"/>
        <w:ind w:right="922"/>
        <w:jc w:val="both"/>
        <w:rPr>
          <w:color w:val="000000"/>
          <w:spacing w:val="3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   Пальто (чье?) — бабушкино, дедушкино </w:t>
      </w:r>
      <w:r w:rsidRPr="00B010FD">
        <w:rPr>
          <w:color w:val="000000"/>
          <w:spacing w:val="36"/>
          <w:sz w:val="28"/>
          <w:szCs w:val="28"/>
        </w:rPr>
        <w:t xml:space="preserve">.... </w:t>
      </w:r>
    </w:p>
    <w:p w:rsidR="00B35BE6" w:rsidRPr="00B010FD" w:rsidRDefault="00B35BE6" w:rsidP="00B35BE6">
      <w:pPr>
        <w:shd w:val="clear" w:color="auto" w:fill="FFFFFF"/>
        <w:ind w:right="922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B010FD">
        <w:rPr>
          <w:color w:val="000000"/>
          <w:spacing w:val="36"/>
          <w:sz w:val="28"/>
          <w:szCs w:val="28"/>
        </w:rPr>
        <w:t xml:space="preserve">  </w:t>
      </w:r>
      <w:r w:rsidRPr="00B010FD">
        <w:rPr>
          <w:color w:val="000000"/>
          <w:spacing w:val="8"/>
          <w:sz w:val="28"/>
          <w:szCs w:val="28"/>
        </w:rPr>
        <w:t xml:space="preserve">Перчатки (чьи?) — мамины, бабушкины ... </w:t>
      </w:r>
    </w:p>
    <w:p w:rsidR="00B35BE6" w:rsidRPr="00B010FD" w:rsidRDefault="00B35BE6" w:rsidP="00B35BE6">
      <w:pPr>
        <w:shd w:val="clear" w:color="auto" w:fill="FFFFFF"/>
        <w:spacing w:before="48"/>
        <w:ind w:left="62" w:right="29"/>
        <w:jc w:val="both"/>
        <w:rPr>
          <w:color w:val="000000"/>
          <w:spacing w:val="6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2"/>
          <w:sz w:val="28"/>
          <w:szCs w:val="28"/>
        </w:rPr>
        <w:t>Задание 4.</w:t>
      </w:r>
      <w:r w:rsidRPr="00B010FD">
        <w:rPr>
          <w:b/>
          <w:i/>
          <w:iCs/>
          <w:color w:val="000000"/>
          <w:spacing w:val="2"/>
          <w:sz w:val="28"/>
          <w:szCs w:val="28"/>
        </w:rPr>
        <w:t xml:space="preserve"> Сравнить, кто старше/младше</w:t>
      </w:r>
      <w:r w:rsidRPr="00B010FD">
        <w:rPr>
          <w:b/>
          <w:color w:val="000000"/>
          <w:spacing w:val="2"/>
          <w:sz w:val="28"/>
          <w:szCs w:val="28"/>
        </w:rPr>
        <w:t>.</w:t>
      </w:r>
    </w:p>
    <w:p w:rsidR="00B35BE6" w:rsidRPr="00B010FD" w:rsidRDefault="00B35BE6" w:rsidP="00B35BE6">
      <w:pPr>
        <w:shd w:val="clear" w:color="auto" w:fill="FFFFFF"/>
        <w:ind w:right="34"/>
        <w:jc w:val="both"/>
        <w:rPr>
          <w:b/>
          <w:bCs/>
          <w:i/>
          <w:iCs/>
          <w:color w:val="000000"/>
          <w:spacing w:val="2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>Папа — сын (папа старше, а сын младше), папа — де</w:t>
      </w:r>
      <w:r w:rsidRPr="00B010FD">
        <w:rPr>
          <w:color w:val="000000"/>
          <w:spacing w:val="6"/>
          <w:sz w:val="28"/>
          <w:szCs w:val="28"/>
        </w:rPr>
        <w:softHyphen/>
      </w:r>
      <w:r w:rsidRPr="00B010FD">
        <w:rPr>
          <w:color w:val="000000"/>
          <w:spacing w:val="9"/>
          <w:sz w:val="28"/>
          <w:szCs w:val="28"/>
        </w:rPr>
        <w:t>душка, дядя — племянник, внук — дедушка.</w:t>
      </w:r>
    </w:p>
    <w:p w:rsidR="00B35BE6" w:rsidRPr="00B010FD" w:rsidRDefault="00B35BE6" w:rsidP="00B35BE6">
      <w:pPr>
        <w:shd w:val="clear" w:color="auto" w:fill="FFFFFF"/>
        <w:ind w:right="34"/>
        <w:jc w:val="both"/>
        <w:rPr>
          <w:color w:val="000000"/>
          <w:spacing w:val="6"/>
          <w:sz w:val="28"/>
          <w:szCs w:val="28"/>
        </w:rPr>
      </w:pPr>
      <w:r w:rsidRPr="00B010FD">
        <w:rPr>
          <w:b/>
          <w:bCs/>
          <w:i/>
          <w:iCs/>
          <w:color w:val="000000"/>
          <w:spacing w:val="2"/>
          <w:sz w:val="28"/>
          <w:szCs w:val="28"/>
        </w:rPr>
        <w:t>Задание 5.</w:t>
      </w:r>
      <w:r w:rsidRPr="00B010FD">
        <w:rPr>
          <w:b/>
          <w:i/>
          <w:iCs/>
          <w:color w:val="000000"/>
          <w:spacing w:val="2"/>
          <w:sz w:val="28"/>
          <w:szCs w:val="28"/>
        </w:rPr>
        <w:t xml:space="preserve"> Игра «Наоборот»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       Мальчик полный – (мальчик худой). </w:t>
      </w:r>
      <w:r w:rsidRPr="00B010FD">
        <w:rPr>
          <w:color w:val="000000"/>
          <w:spacing w:val="6"/>
          <w:sz w:val="28"/>
          <w:szCs w:val="28"/>
        </w:rPr>
        <w:tab/>
        <w:t>Сильный – (слабый).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       Человек больной – (здоровый).</w:t>
      </w:r>
      <w:r w:rsidRPr="00B010FD">
        <w:rPr>
          <w:color w:val="000000"/>
          <w:spacing w:val="6"/>
          <w:sz w:val="28"/>
          <w:szCs w:val="28"/>
        </w:rPr>
        <w:tab/>
      </w:r>
      <w:r w:rsidRPr="00B010FD">
        <w:rPr>
          <w:color w:val="000000"/>
          <w:spacing w:val="6"/>
          <w:sz w:val="28"/>
          <w:szCs w:val="28"/>
        </w:rPr>
        <w:tab/>
        <w:t>Пожилой – (молодой).</w:t>
      </w:r>
      <w:r w:rsidRPr="00B010FD">
        <w:rPr>
          <w:color w:val="000000"/>
          <w:spacing w:val="6"/>
          <w:sz w:val="28"/>
          <w:szCs w:val="28"/>
        </w:rPr>
        <w:tab/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        Веселый  - (грустный).                              Старший – (младший).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        Толстый – (тонкий).                                  Высокий – (низкий).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b/>
          <w:bCs/>
          <w:i/>
          <w:iCs/>
          <w:color w:val="000000"/>
          <w:spacing w:val="-4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        Взрослая – (маленькая).                            Добрый – (злой).</w:t>
      </w:r>
    </w:p>
    <w:p w:rsidR="00B35BE6" w:rsidRPr="00B010FD" w:rsidRDefault="00B35BE6" w:rsidP="00B35BE6">
      <w:pPr>
        <w:shd w:val="clear" w:color="auto" w:fill="FFFFFF"/>
        <w:jc w:val="both"/>
        <w:rPr>
          <w:sz w:val="28"/>
          <w:szCs w:val="28"/>
        </w:rPr>
      </w:pPr>
      <w:r w:rsidRPr="00B010FD">
        <w:rPr>
          <w:b/>
          <w:bCs/>
          <w:i/>
          <w:iCs/>
          <w:color w:val="000000"/>
          <w:spacing w:val="-4"/>
          <w:sz w:val="28"/>
          <w:szCs w:val="28"/>
        </w:rPr>
        <w:t>Задание 6</w:t>
      </w:r>
      <w:r w:rsidRPr="00B010FD">
        <w:rPr>
          <w:b/>
          <w:i/>
          <w:iCs/>
          <w:color w:val="000000"/>
          <w:spacing w:val="-4"/>
          <w:sz w:val="28"/>
          <w:szCs w:val="28"/>
        </w:rPr>
        <w:t xml:space="preserve"> Раскрась девочкам длинные платья в красный цвет, а </w:t>
      </w:r>
      <w:r w:rsidRPr="00B010FD">
        <w:rPr>
          <w:b/>
          <w:i/>
          <w:iCs/>
          <w:color w:val="000000"/>
          <w:spacing w:val="11"/>
          <w:sz w:val="28"/>
          <w:szCs w:val="28"/>
        </w:rPr>
        <w:t>короткие в синий.</w:t>
      </w:r>
    </w:p>
    <w:p w:rsidR="00B35BE6" w:rsidRPr="00B010FD" w:rsidRDefault="00B35BE6" w:rsidP="00B35BE6">
      <w:pPr>
        <w:spacing w:before="19"/>
        <w:ind w:left="850" w:right="792"/>
        <w:jc w:val="both"/>
        <w:rPr>
          <w:b/>
          <w:bCs/>
          <w:i/>
          <w:iCs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3781425" cy="1285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B010FD" w:rsidRDefault="00B35BE6" w:rsidP="00B35BE6">
      <w:pPr>
        <w:shd w:val="clear" w:color="auto" w:fill="FFFFFF"/>
        <w:spacing w:before="48" w:after="206"/>
        <w:ind w:left="5" w:right="34"/>
        <w:jc w:val="both"/>
        <w:rPr>
          <w:sz w:val="28"/>
          <w:szCs w:val="28"/>
        </w:rPr>
      </w:pP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>Задание 7.</w:t>
      </w:r>
      <w:r w:rsidRPr="00B010FD">
        <w:rPr>
          <w:b/>
          <w:i/>
          <w:iCs/>
          <w:color w:val="000000"/>
          <w:spacing w:val="5"/>
          <w:sz w:val="28"/>
          <w:szCs w:val="28"/>
        </w:rPr>
        <w:t xml:space="preserve"> Игра «Покажи, где...» (пони</w:t>
      </w:r>
      <w:r w:rsidRPr="00B010FD">
        <w:rPr>
          <w:b/>
          <w:i/>
          <w:iCs/>
          <w:color w:val="000000"/>
          <w:spacing w:val="5"/>
          <w:sz w:val="28"/>
          <w:szCs w:val="28"/>
        </w:rPr>
        <w:softHyphen/>
      </w:r>
      <w:r w:rsidRPr="00B010FD">
        <w:rPr>
          <w:b/>
          <w:i/>
          <w:iCs/>
          <w:color w:val="000000"/>
          <w:spacing w:val="2"/>
          <w:sz w:val="28"/>
          <w:szCs w:val="28"/>
        </w:rPr>
        <w:t>мание логико-грамматических конструкций</w:t>
      </w:r>
      <w:r w:rsidRPr="00B010FD">
        <w:rPr>
          <w:i/>
          <w:iCs/>
          <w:color w:val="000000"/>
          <w:spacing w:val="2"/>
          <w:sz w:val="28"/>
          <w:szCs w:val="28"/>
        </w:rPr>
        <w:t xml:space="preserve">): </w:t>
      </w:r>
      <w:r w:rsidRPr="00B010FD">
        <w:rPr>
          <w:color w:val="000000"/>
          <w:spacing w:val="2"/>
          <w:sz w:val="28"/>
          <w:szCs w:val="28"/>
        </w:rPr>
        <w:t xml:space="preserve">мамина дочка, </w:t>
      </w:r>
      <w:r w:rsidRPr="00B010FD">
        <w:rPr>
          <w:color w:val="000000"/>
          <w:spacing w:val="10"/>
          <w:sz w:val="28"/>
          <w:szCs w:val="28"/>
        </w:rPr>
        <w:t>дочкина мама, мама дочки, дочка мамы.</w:t>
      </w:r>
    </w:p>
    <w:p w:rsidR="00B35BE6" w:rsidRPr="00B010FD" w:rsidRDefault="00B35BE6" w:rsidP="00B35BE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1524000" cy="169147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14" cy="17118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893481" w:rsidRDefault="00B35BE6" w:rsidP="00B35BE6">
      <w:pPr>
        <w:jc w:val="center"/>
        <w:rPr>
          <w:color w:val="000000"/>
          <w:spacing w:val="2"/>
          <w:sz w:val="40"/>
          <w:szCs w:val="40"/>
        </w:rPr>
      </w:pPr>
      <w:r w:rsidRPr="00893481">
        <w:rPr>
          <w:b/>
          <w:bCs/>
          <w:sz w:val="40"/>
          <w:szCs w:val="40"/>
        </w:rPr>
        <w:lastRenderedPageBreak/>
        <w:t>Тема: «Наше тело»</w:t>
      </w:r>
    </w:p>
    <w:p w:rsidR="00B35BE6" w:rsidRPr="00B010FD" w:rsidRDefault="00B35BE6" w:rsidP="00B35BE6">
      <w:pPr>
        <w:shd w:val="clear" w:color="auto" w:fill="FFFFFF"/>
        <w:spacing w:line="240" w:lineRule="exact"/>
        <w:ind w:left="19" w:right="10" w:firstLine="350"/>
        <w:jc w:val="both"/>
        <w:rPr>
          <w:color w:val="000000"/>
          <w:spacing w:val="2"/>
          <w:sz w:val="28"/>
          <w:szCs w:val="28"/>
        </w:rPr>
      </w:pPr>
    </w:p>
    <w:p w:rsidR="00B35BE6" w:rsidRPr="00B010FD" w:rsidRDefault="00B35BE6" w:rsidP="00B35BE6">
      <w:pPr>
        <w:shd w:val="clear" w:color="auto" w:fill="FFFFFF"/>
        <w:ind w:left="19" w:right="10"/>
        <w:jc w:val="both"/>
        <w:rPr>
          <w:color w:val="000000"/>
          <w:spacing w:val="2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1.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Родителям рекомендуется:</w:t>
      </w:r>
    </w:p>
    <w:p w:rsidR="00B35BE6" w:rsidRPr="00B010FD" w:rsidRDefault="00B35BE6" w:rsidP="00B35BE6">
      <w:pPr>
        <w:shd w:val="clear" w:color="auto" w:fill="FFFFFF"/>
        <w:ind w:left="19" w:right="10" w:firstLine="350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>- предложить ребенку назвать те части тела, на которые вы показываете (голова, лоб, затылок, глаза, уши, брови, ресницы, щеки, подбородок, шея, грудь, локоть, колено, рука, нога и т.д.);</w:t>
      </w:r>
    </w:p>
    <w:p w:rsidR="00B35BE6" w:rsidRPr="00B010FD" w:rsidRDefault="00B35BE6" w:rsidP="00B35BE6">
      <w:pPr>
        <w:shd w:val="clear" w:color="auto" w:fill="FFFFFF"/>
        <w:ind w:left="19" w:right="10" w:firstLine="350"/>
        <w:jc w:val="both"/>
        <w:rPr>
          <w:color w:val="000000"/>
          <w:spacing w:val="2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>- попросить ребенка показать свою правую руку, ногу, ухо и т.д.; левую щеку, ногу, локоть, глаз и т.д.</w:t>
      </w:r>
    </w:p>
    <w:p w:rsidR="00B35BE6" w:rsidRPr="00B010FD" w:rsidRDefault="00B35BE6" w:rsidP="00B35BE6">
      <w:pPr>
        <w:shd w:val="clear" w:color="auto" w:fill="FFFFFF"/>
        <w:ind w:left="19" w:right="10" w:firstLine="350"/>
        <w:jc w:val="both"/>
        <w:rPr>
          <w:b/>
          <w:bCs/>
          <w:i/>
          <w:color w:val="000000"/>
          <w:spacing w:val="9"/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 xml:space="preserve">- предложить ребенку показать, </w:t>
      </w:r>
      <w:proofErr w:type="gramStart"/>
      <w:r w:rsidRPr="00B010FD">
        <w:rPr>
          <w:color w:val="000000"/>
          <w:spacing w:val="2"/>
          <w:sz w:val="28"/>
          <w:szCs w:val="28"/>
        </w:rPr>
        <w:t>где  у</w:t>
      </w:r>
      <w:proofErr w:type="gramEnd"/>
      <w:r w:rsidRPr="00B010FD">
        <w:rPr>
          <w:color w:val="000000"/>
          <w:spacing w:val="2"/>
          <w:sz w:val="28"/>
          <w:szCs w:val="28"/>
        </w:rPr>
        <w:t xml:space="preserve"> Вас правые рука, нога, ухо , глаз и т.д.; левые нога, плечо и т.д.</w:t>
      </w:r>
    </w:p>
    <w:p w:rsidR="00B35BE6" w:rsidRPr="00B010FD" w:rsidRDefault="00B35BE6" w:rsidP="00B35BE6">
      <w:pPr>
        <w:shd w:val="clear" w:color="auto" w:fill="FFFFFF"/>
        <w:spacing w:before="53"/>
        <w:ind w:right="19"/>
        <w:jc w:val="both"/>
        <w:rPr>
          <w:color w:val="000000"/>
          <w:spacing w:val="9"/>
          <w:sz w:val="28"/>
          <w:szCs w:val="28"/>
        </w:rPr>
      </w:pPr>
      <w:r w:rsidRPr="00B010FD">
        <w:rPr>
          <w:b/>
          <w:bCs/>
          <w:i/>
          <w:color w:val="000000"/>
          <w:spacing w:val="9"/>
          <w:sz w:val="28"/>
          <w:szCs w:val="28"/>
        </w:rPr>
        <w:t>Задание 2.</w:t>
      </w:r>
      <w:r w:rsidRPr="00B010FD">
        <w:rPr>
          <w:b/>
          <w:i/>
          <w:color w:val="000000"/>
          <w:spacing w:val="9"/>
          <w:sz w:val="28"/>
          <w:szCs w:val="28"/>
        </w:rPr>
        <w:t xml:space="preserve"> Игра «Один - много»</w:t>
      </w:r>
    </w:p>
    <w:p w:rsidR="00B35BE6" w:rsidRPr="00B010FD" w:rsidRDefault="00B35BE6" w:rsidP="00B35BE6">
      <w:pPr>
        <w:shd w:val="clear" w:color="auto" w:fill="FFFFFF"/>
        <w:spacing w:before="53"/>
        <w:ind w:right="19"/>
        <w:jc w:val="both"/>
        <w:rPr>
          <w:color w:val="000000"/>
          <w:spacing w:val="9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Глаз – глаза</w:t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нога - …</w:t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рот – рты</w:t>
      </w:r>
    </w:p>
    <w:p w:rsidR="00B35BE6" w:rsidRPr="00B010FD" w:rsidRDefault="00B35BE6" w:rsidP="00B35BE6">
      <w:pPr>
        <w:shd w:val="clear" w:color="auto" w:fill="FFFFFF"/>
        <w:spacing w:before="53"/>
        <w:ind w:right="19"/>
        <w:jc w:val="both"/>
        <w:rPr>
          <w:color w:val="000000"/>
          <w:spacing w:val="9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Нос - …</w:t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рука - …</w:t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лоб- …</w:t>
      </w:r>
      <w:r w:rsidRPr="00B010FD">
        <w:rPr>
          <w:color w:val="000000"/>
          <w:spacing w:val="9"/>
          <w:sz w:val="28"/>
          <w:szCs w:val="28"/>
        </w:rPr>
        <w:tab/>
      </w:r>
    </w:p>
    <w:p w:rsidR="00B35BE6" w:rsidRPr="00B010FD" w:rsidRDefault="00B35BE6" w:rsidP="00B35BE6">
      <w:pPr>
        <w:shd w:val="clear" w:color="auto" w:fill="FFFFFF"/>
        <w:spacing w:before="53"/>
        <w:ind w:right="19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Ухо - …</w:t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>палец - …</w:t>
      </w:r>
      <w:r w:rsidRPr="00B010FD">
        <w:rPr>
          <w:color w:val="000000"/>
          <w:spacing w:val="9"/>
          <w:sz w:val="28"/>
          <w:szCs w:val="28"/>
        </w:rPr>
        <w:tab/>
      </w:r>
      <w:r w:rsidRPr="00B010FD">
        <w:rPr>
          <w:color w:val="000000"/>
          <w:spacing w:val="9"/>
          <w:sz w:val="28"/>
          <w:szCs w:val="28"/>
        </w:rPr>
        <w:tab/>
        <w:t xml:space="preserve">живот - …  </w:t>
      </w:r>
      <w:r w:rsidRPr="00B010FD">
        <w:rPr>
          <w:color w:val="000000"/>
          <w:spacing w:val="9"/>
          <w:sz w:val="28"/>
          <w:szCs w:val="28"/>
        </w:rPr>
        <w:tab/>
        <w:t>и т.д.</w:t>
      </w:r>
    </w:p>
    <w:p w:rsidR="00B35BE6" w:rsidRPr="00B010FD" w:rsidRDefault="00B35BE6" w:rsidP="00B35BE6">
      <w:pPr>
        <w:shd w:val="clear" w:color="auto" w:fill="FFFFFF"/>
        <w:spacing w:before="62"/>
        <w:ind w:left="14" w:right="24"/>
        <w:jc w:val="both"/>
        <w:rPr>
          <w:b/>
          <w:bCs/>
          <w:color w:val="000000"/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1"/>
          <w:sz w:val="28"/>
          <w:szCs w:val="28"/>
        </w:rPr>
        <w:t>Задание 3.</w:t>
      </w:r>
      <w:r w:rsidRPr="00B010FD">
        <w:rPr>
          <w:b/>
          <w:i/>
          <w:color w:val="000000"/>
          <w:spacing w:val="1"/>
          <w:sz w:val="28"/>
          <w:szCs w:val="28"/>
        </w:rPr>
        <w:t xml:space="preserve"> Игра «Мой, моя, мои, мое».</w:t>
      </w:r>
    </w:p>
    <w:p w:rsidR="00B35BE6" w:rsidRPr="00B010FD" w:rsidRDefault="00B35BE6" w:rsidP="00B35BE6">
      <w:pPr>
        <w:shd w:val="clear" w:color="auto" w:fill="FFFFFF"/>
        <w:spacing w:before="62"/>
        <w:ind w:left="14" w:right="24"/>
        <w:jc w:val="both"/>
        <w:rPr>
          <w:sz w:val="28"/>
          <w:szCs w:val="28"/>
        </w:rPr>
      </w:pPr>
      <w:r w:rsidRPr="00B010FD">
        <w:rPr>
          <w:b/>
          <w:bCs/>
          <w:color w:val="000000"/>
          <w:spacing w:val="1"/>
          <w:sz w:val="28"/>
          <w:szCs w:val="28"/>
        </w:rPr>
        <w:tab/>
      </w:r>
      <w:r w:rsidRPr="00B010FD">
        <w:rPr>
          <w:b/>
          <w:bCs/>
          <w:color w:val="000000"/>
          <w:spacing w:val="1"/>
          <w:sz w:val="28"/>
          <w:szCs w:val="28"/>
        </w:rPr>
        <w:tab/>
      </w:r>
      <w:r w:rsidRPr="00B010FD">
        <w:rPr>
          <w:bCs/>
          <w:color w:val="000000"/>
          <w:spacing w:val="1"/>
          <w:sz w:val="28"/>
          <w:szCs w:val="28"/>
        </w:rPr>
        <w:t>Мой</w:t>
      </w:r>
      <w:r w:rsidRPr="00B010FD">
        <w:rPr>
          <w:b/>
          <w:bCs/>
          <w:color w:val="000000"/>
          <w:spacing w:val="1"/>
          <w:sz w:val="28"/>
          <w:szCs w:val="28"/>
        </w:rPr>
        <w:t xml:space="preserve"> –</w:t>
      </w:r>
      <w:r w:rsidRPr="00B010FD">
        <w:rPr>
          <w:sz w:val="28"/>
          <w:szCs w:val="28"/>
        </w:rPr>
        <w:t xml:space="preserve"> (лоб, нос и т.д.)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Мое – (лицо, тело и т.д.)</w:t>
      </w:r>
    </w:p>
    <w:p w:rsidR="00B35BE6" w:rsidRPr="00B010FD" w:rsidRDefault="00B35BE6" w:rsidP="00B35BE6">
      <w:pPr>
        <w:shd w:val="clear" w:color="auto" w:fill="FFFFFF"/>
        <w:spacing w:before="62"/>
        <w:ind w:left="14" w:right="24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Моя – (рука, спина и.т.д.)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 xml:space="preserve">Мои – (ноги, уши и т.д.) </w:t>
      </w:r>
    </w:p>
    <w:p w:rsidR="00B35BE6" w:rsidRPr="00B010FD" w:rsidRDefault="00B35BE6" w:rsidP="00B35BE6">
      <w:pPr>
        <w:shd w:val="clear" w:color="auto" w:fill="FFFFFF"/>
        <w:spacing w:before="62"/>
        <w:ind w:left="10" w:right="10"/>
        <w:jc w:val="both"/>
        <w:rPr>
          <w:b/>
          <w:bCs/>
          <w:color w:val="000000"/>
          <w:spacing w:val="2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4.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Игра «Скажи ласково»</w:t>
      </w:r>
    </w:p>
    <w:p w:rsidR="00B35BE6" w:rsidRPr="00B010FD" w:rsidRDefault="00B35BE6" w:rsidP="00B35BE6">
      <w:pPr>
        <w:shd w:val="clear" w:color="auto" w:fill="FFFFFF"/>
        <w:spacing w:before="62"/>
        <w:ind w:left="10" w:right="10"/>
        <w:jc w:val="both"/>
        <w:rPr>
          <w:b/>
          <w:bCs/>
          <w:color w:val="000000"/>
          <w:spacing w:val="2"/>
          <w:sz w:val="28"/>
          <w:szCs w:val="28"/>
        </w:rPr>
      </w:pPr>
      <w:r w:rsidRPr="00B010FD">
        <w:rPr>
          <w:b/>
          <w:bCs/>
          <w:color w:val="000000"/>
          <w:spacing w:val="2"/>
          <w:sz w:val="28"/>
          <w:szCs w:val="28"/>
        </w:rPr>
        <w:tab/>
      </w:r>
      <w:r w:rsidRPr="00B010FD">
        <w:rPr>
          <w:b/>
          <w:bCs/>
          <w:color w:val="000000"/>
          <w:spacing w:val="2"/>
          <w:sz w:val="28"/>
          <w:szCs w:val="28"/>
        </w:rPr>
        <w:tab/>
      </w:r>
      <w:r w:rsidRPr="00B010FD">
        <w:rPr>
          <w:bCs/>
          <w:color w:val="000000"/>
          <w:spacing w:val="2"/>
          <w:sz w:val="28"/>
          <w:szCs w:val="28"/>
        </w:rPr>
        <w:t>Лицо</w:t>
      </w:r>
      <w:r w:rsidRPr="00B010FD">
        <w:rPr>
          <w:b/>
          <w:bCs/>
          <w:color w:val="000000"/>
          <w:spacing w:val="2"/>
          <w:sz w:val="28"/>
          <w:szCs w:val="28"/>
        </w:rPr>
        <w:t xml:space="preserve"> –</w:t>
      </w:r>
      <w:r w:rsidRPr="00B010FD">
        <w:rPr>
          <w:sz w:val="28"/>
          <w:szCs w:val="28"/>
        </w:rPr>
        <w:t xml:space="preserve"> личико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уши - …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глаза - …</w:t>
      </w:r>
      <w:r w:rsidRPr="00B010FD">
        <w:rPr>
          <w:sz w:val="28"/>
          <w:szCs w:val="28"/>
        </w:rPr>
        <w:tab/>
      </w:r>
    </w:p>
    <w:p w:rsidR="00B35BE6" w:rsidRPr="00B010FD" w:rsidRDefault="00B35BE6" w:rsidP="00B35BE6">
      <w:pPr>
        <w:shd w:val="clear" w:color="auto" w:fill="FFFFFF"/>
        <w:spacing w:before="62"/>
        <w:ind w:left="10" w:right="10"/>
        <w:jc w:val="both"/>
        <w:rPr>
          <w:sz w:val="28"/>
          <w:szCs w:val="28"/>
        </w:rPr>
      </w:pPr>
      <w:r w:rsidRPr="00B010FD">
        <w:rPr>
          <w:b/>
          <w:bCs/>
          <w:color w:val="000000"/>
          <w:spacing w:val="2"/>
          <w:sz w:val="28"/>
          <w:szCs w:val="28"/>
        </w:rPr>
        <w:tab/>
      </w:r>
      <w:r w:rsidRPr="00B010FD">
        <w:rPr>
          <w:b/>
          <w:bCs/>
          <w:color w:val="000000"/>
          <w:spacing w:val="2"/>
          <w:sz w:val="28"/>
          <w:szCs w:val="28"/>
        </w:rPr>
        <w:tab/>
      </w:r>
      <w:r w:rsidRPr="00B010FD">
        <w:rPr>
          <w:bCs/>
          <w:color w:val="000000"/>
          <w:spacing w:val="2"/>
          <w:sz w:val="28"/>
          <w:szCs w:val="28"/>
        </w:rPr>
        <w:t xml:space="preserve">Рука </w:t>
      </w:r>
      <w:r w:rsidRPr="00B010FD">
        <w:rPr>
          <w:b/>
          <w:bCs/>
          <w:color w:val="000000"/>
          <w:spacing w:val="2"/>
          <w:sz w:val="28"/>
          <w:szCs w:val="28"/>
        </w:rPr>
        <w:t>-</w:t>
      </w:r>
      <w:r w:rsidRPr="00B010FD">
        <w:rPr>
          <w:sz w:val="28"/>
          <w:szCs w:val="28"/>
        </w:rPr>
        <w:t xml:space="preserve"> …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щека - …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живот - …</w:t>
      </w:r>
    </w:p>
    <w:p w:rsidR="00B35BE6" w:rsidRPr="00B010FD" w:rsidRDefault="00B35BE6" w:rsidP="00B35BE6">
      <w:pPr>
        <w:shd w:val="clear" w:color="auto" w:fill="FFFFFF"/>
        <w:spacing w:before="62"/>
        <w:ind w:left="10" w:right="10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Нога - …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нос - …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лоб - …</w:t>
      </w:r>
      <w:r w:rsidRPr="00B010FD">
        <w:rPr>
          <w:sz w:val="28"/>
          <w:szCs w:val="28"/>
        </w:rPr>
        <w:tab/>
      </w:r>
      <w:r w:rsidRPr="00B010FD">
        <w:rPr>
          <w:sz w:val="28"/>
          <w:szCs w:val="28"/>
        </w:rPr>
        <w:tab/>
        <w:t>и т.д.</w:t>
      </w:r>
    </w:p>
    <w:p w:rsidR="00B35BE6" w:rsidRPr="00B010FD" w:rsidRDefault="00B35BE6" w:rsidP="00B35BE6">
      <w:pPr>
        <w:shd w:val="clear" w:color="auto" w:fill="FFFFFF"/>
        <w:spacing w:before="58"/>
        <w:ind w:left="19" w:right="14"/>
        <w:jc w:val="both"/>
        <w:rPr>
          <w:b/>
          <w:bCs/>
          <w:color w:val="000000"/>
          <w:spacing w:val="6"/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5.</w:t>
      </w:r>
      <w:r w:rsidRPr="00B010FD">
        <w:rPr>
          <w:b/>
          <w:i/>
          <w:color w:val="000000"/>
          <w:spacing w:val="6"/>
          <w:sz w:val="28"/>
          <w:szCs w:val="28"/>
        </w:rPr>
        <w:t xml:space="preserve"> Игра «Наоборот»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bCs/>
          <w:color w:val="000000"/>
          <w:spacing w:val="6"/>
          <w:sz w:val="28"/>
          <w:szCs w:val="28"/>
        </w:rPr>
      </w:pPr>
      <w:r w:rsidRPr="00B010FD">
        <w:rPr>
          <w:b/>
          <w:bCs/>
          <w:color w:val="000000"/>
          <w:spacing w:val="6"/>
          <w:sz w:val="28"/>
          <w:szCs w:val="28"/>
        </w:rPr>
        <w:tab/>
      </w:r>
      <w:r w:rsidRPr="00B010FD">
        <w:rPr>
          <w:b/>
          <w:bCs/>
          <w:color w:val="000000"/>
          <w:spacing w:val="6"/>
          <w:sz w:val="28"/>
          <w:szCs w:val="28"/>
        </w:rPr>
        <w:tab/>
      </w:r>
      <w:r w:rsidRPr="00B010FD">
        <w:rPr>
          <w:bCs/>
          <w:color w:val="000000"/>
          <w:spacing w:val="6"/>
          <w:sz w:val="28"/>
          <w:szCs w:val="28"/>
        </w:rPr>
        <w:t>Девочка высокого роста – (девочка низкого роста).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bCs/>
          <w:color w:val="000000"/>
          <w:spacing w:val="6"/>
          <w:sz w:val="28"/>
          <w:szCs w:val="28"/>
        </w:rPr>
      </w:pPr>
      <w:r w:rsidRPr="00B010FD">
        <w:rPr>
          <w:bCs/>
          <w:color w:val="000000"/>
          <w:spacing w:val="6"/>
          <w:sz w:val="28"/>
          <w:szCs w:val="28"/>
        </w:rPr>
        <w:tab/>
      </w:r>
      <w:r w:rsidRPr="00B010FD">
        <w:rPr>
          <w:bCs/>
          <w:color w:val="000000"/>
          <w:spacing w:val="6"/>
          <w:sz w:val="28"/>
          <w:szCs w:val="28"/>
        </w:rPr>
        <w:tab/>
        <w:t>Волосы темные – (волосы светлые).      Волосы длинные – (короткие)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bCs/>
          <w:color w:val="000000"/>
          <w:spacing w:val="6"/>
          <w:sz w:val="28"/>
          <w:szCs w:val="28"/>
        </w:rPr>
      </w:pPr>
      <w:r w:rsidRPr="00B010FD">
        <w:rPr>
          <w:bCs/>
          <w:color w:val="000000"/>
          <w:spacing w:val="6"/>
          <w:sz w:val="28"/>
          <w:szCs w:val="28"/>
        </w:rPr>
        <w:tab/>
      </w:r>
      <w:r w:rsidRPr="00B010FD">
        <w:rPr>
          <w:bCs/>
          <w:color w:val="000000"/>
          <w:spacing w:val="6"/>
          <w:sz w:val="28"/>
          <w:szCs w:val="28"/>
        </w:rPr>
        <w:tab/>
        <w:t xml:space="preserve">Мальчик полный – (мальчик худой). </w:t>
      </w:r>
      <w:r w:rsidRPr="00B010FD">
        <w:rPr>
          <w:bCs/>
          <w:color w:val="000000"/>
          <w:spacing w:val="6"/>
          <w:sz w:val="28"/>
          <w:szCs w:val="28"/>
        </w:rPr>
        <w:tab/>
        <w:t>Сильный – (слабый).</w:t>
      </w:r>
    </w:p>
    <w:p w:rsidR="00B35BE6" w:rsidRPr="00B010FD" w:rsidRDefault="00B35BE6" w:rsidP="00B35BE6">
      <w:pPr>
        <w:shd w:val="clear" w:color="auto" w:fill="FFFFFF"/>
        <w:spacing w:before="67"/>
        <w:ind w:left="29" w:right="14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bCs/>
          <w:color w:val="000000"/>
          <w:spacing w:val="6"/>
          <w:sz w:val="28"/>
          <w:szCs w:val="28"/>
        </w:rPr>
        <w:tab/>
      </w:r>
      <w:r w:rsidRPr="00B010FD">
        <w:rPr>
          <w:bCs/>
          <w:color w:val="000000"/>
          <w:spacing w:val="6"/>
          <w:sz w:val="28"/>
          <w:szCs w:val="28"/>
        </w:rPr>
        <w:tab/>
        <w:t>Человек больной – (здоровый).</w:t>
      </w:r>
      <w:r w:rsidRPr="00B010FD">
        <w:rPr>
          <w:bCs/>
          <w:color w:val="000000"/>
          <w:spacing w:val="6"/>
          <w:sz w:val="28"/>
          <w:szCs w:val="28"/>
        </w:rPr>
        <w:tab/>
      </w:r>
      <w:r w:rsidRPr="00B010FD">
        <w:rPr>
          <w:bCs/>
          <w:color w:val="000000"/>
          <w:spacing w:val="6"/>
          <w:sz w:val="28"/>
          <w:szCs w:val="28"/>
        </w:rPr>
        <w:tab/>
        <w:t>Пожилой – (молодой).</w:t>
      </w:r>
      <w:r w:rsidRPr="00B010FD">
        <w:rPr>
          <w:bCs/>
          <w:color w:val="000000"/>
          <w:spacing w:val="6"/>
          <w:sz w:val="28"/>
          <w:szCs w:val="28"/>
        </w:rPr>
        <w:tab/>
        <w:t xml:space="preserve"> и т.д.</w:t>
      </w:r>
    </w:p>
    <w:p w:rsidR="00B35BE6" w:rsidRPr="00B010FD" w:rsidRDefault="00B35BE6" w:rsidP="00B35BE6">
      <w:pPr>
        <w:shd w:val="clear" w:color="auto" w:fill="FFFFFF"/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6.</w:t>
      </w:r>
      <w:r w:rsidRPr="00B010FD">
        <w:rPr>
          <w:b/>
          <w:i/>
          <w:color w:val="000000"/>
          <w:spacing w:val="1"/>
          <w:sz w:val="28"/>
          <w:szCs w:val="28"/>
        </w:rPr>
        <w:t xml:space="preserve"> Раскрась шарики, которые у клоуна в левой руке, в </w:t>
      </w:r>
      <w:r w:rsidRPr="00B010FD">
        <w:rPr>
          <w:b/>
          <w:i/>
          <w:color w:val="000000"/>
          <w:spacing w:val="-2"/>
          <w:sz w:val="28"/>
          <w:szCs w:val="28"/>
        </w:rPr>
        <w:t xml:space="preserve">синий цвет, а которые в правой - в зелёный; птичек, </w:t>
      </w:r>
      <w:r w:rsidRPr="00B010FD">
        <w:rPr>
          <w:b/>
          <w:i/>
          <w:color w:val="000000"/>
          <w:spacing w:val="-1"/>
          <w:sz w:val="28"/>
          <w:szCs w:val="28"/>
        </w:rPr>
        <w:t xml:space="preserve">которые летят направо - в жёлтый, а налево - в </w:t>
      </w:r>
      <w:r w:rsidRPr="00B010FD">
        <w:rPr>
          <w:b/>
          <w:i/>
          <w:color w:val="000000"/>
          <w:spacing w:val="-3"/>
          <w:sz w:val="28"/>
          <w:szCs w:val="28"/>
        </w:rPr>
        <w:t>коричневый.</w:t>
      </w:r>
    </w:p>
    <w:p w:rsidR="00B35BE6" w:rsidRPr="00B010FD" w:rsidRDefault="00B35BE6" w:rsidP="00B35BE6">
      <w:pPr>
        <w:spacing w:before="19"/>
        <w:ind w:left="1008" w:right="653"/>
        <w:jc w:val="both"/>
        <w:rPr>
          <w:color w:val="000000"/>
          <w:spacing w:val="11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3920534" cy="30956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20" cy="309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E6" w:rsidRPr="00893481" w:rsidRDefault="00B35BE6" w:rsidP="00B35BE6">
      <w:pPr>
        <w:shd w:val="clear" w:color="auto" w:fill="FFFFFF"/>
        <w:spacing w:before="67"/>
        <w:ind w:left="29" w:right="14"/>
        <w:jc w:val="center"/>
        <w:rPr>
          <w:b/>
          <w:bCs/>
          <w:color w:val="000000"/>
          <w:spacing w:val="3"/>
          <w:sz w:val="40"/>
          <w:szCs w:val="40"/>
        </w:rPr>
      </w:pPr>
      <w:r w:rsidRPr="00893481">
        <w:rPr>
          <w:b/>
          <w:bCs/>
          <w:color w:val="000000"/>
          <w:spacing w:val="3"/>
          <w:sz w:val="40"/>
          <w:szCs w:val="40"/>
        </w:rPr>
        <w:lastRenderedPageBreak/>
        <w:t>Тема «Одежда»</w:t>
      </w: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878787"/>
          <w:spacing w:val="6"/>
          <w:sz w:val="28"/>
          <w:szCs w:val="28"/>
        </w:rPr>
      </w:pP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000000"/>
          <w:spacing w:val="6"/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1.</w:t>
      </w:r>
      <w:r w:rsidRPr="00B010FD">
        <w:rPr>
          <w:b/>
          <w:i/>
          <w:color w:val="000000"/>
          <w:spacing w:val="6"/>
          <w:sz w:val="28"/>
          <w:szCs w:val="28"/>
        </w:rPr>
        <w:t xml:space="preserve"> Родителям рекомендуется:</w:t>
      </w: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- объяснить ребенку, почему человек меняет одежду в зависимости от времени года. При этом следует внимательно рассмотреть, ощупать одежду и головные </w:t>
      </w:r>
      <w:r w:rsidRPr="00B010FD">
        <w:rPr>
          <w:color w:val="000000"/>
          <w:spacing w:val="7"/>
          <w:sz w:val="28"/>
          <w:szCs w:val="28"/>
        </w:rPr>
        <w:t>уборы, определить их назначение;</w:t>
      </w:r>
    </w:p>
    <w:p w:rsidR="00B35BE6" w:rsidRPr="00B010FD" w:rsidRDefault="00B35BE6" w:rsidP="00B35BE6">
      <w:pPr>
        <w:shd w:val="clear" w:color="auto" w:fill="FFFFFF"/>
        <w:ind w:left="25" w:right="7"/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>- во время прогулки будет полезно обратить внимание ребенка</w:t>
      </w:r>
      <w:r w:rsidRPr="00B010FD">
        <w:rPr>
          <w:color w:val="000000"/>
          <w:spacing w:val="8"/>
          <w:sz w:val="28"/>
          <w:szCs w:val="28"/>
        </w:rPr>
        <w:t xml:space="preserve"> на то, как одеты люди;</w:t>
      </w:r>
    </w:p>
    <w:p w:rsidR="00B35BE6" w:rsidRPr="00B010FD" w:rsidRDefault="00B35BE6" w:rsidP="00B35BE6">
      <w:pPr>
        <w:shd w:val="clear" w:color="auto" w:fill="FFFFFF"/>
        <w:ind w:left="22"/>
        <w:jc w:val="both"/>
        <w:rPr>
          <w:b/>
          <w:bCs/>
          <w:i/>
          <w:color w:val="000000"/>
          <w:spacing w:val="11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-в качестве экскурсии посетить магазины, где продают </w:t>
      </w:r>
      <w:r w:rsidRPr="00B010FD">
        <w:rPr>
          <w:color w:val="000000"/>
          <w:spacing w:val="7"/>
          <w:sz w:val="28"/>
          <w:szCs w:val="28"/>
        </w:rPr>
        <w:t>одежду и головные уборы.</w:t>
      </w:r>
    </w:p>
    <w:p w:rsidR="00B35BE6" w:rsidRPr="00B010FD" w:rsidRDefault="00B35BE6" w:rsidP="00B35BE6">
      <w:pPr>
        <w:shd w:val="clear" w:color="auto" w:fill="FFFFFF"/>
        <w:spacing w:before="72"/>
        <w:ind w:left="22" w:right="4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b/>
          <w:bCs/>
          <w:i/>
          <w:color w:val="000000"/>
          <w:spacing w:val="11"/>
          <w:sz w:val="28"/>
          <w:szCs w:val="28"/>
        </w:rPr>
        <w:t>Задание 2.</w:t>
      </w:r>
      <w:r w:rsidRPr="00B010FD">
        <w:rPr>
          <w:color w:val="000000"/>
          <w:spacing w:val="11"/>
          <w:sz w:val="28"/>
          <w:szCs w:val="28"/>
        </w:rPr>
        <w:t xml:space="preserve"> Внимательно рассмотреть верхнюю одежду И назвать ее детали (воротник, карман, пуговицы, рука</w:t>
      </w:r>
      <w:r w:rsidRPr="00B010FD">
        <w:rPr>
          <w:color w:val="000000"/>
          <w:spacing w:val="11"/>
          <w:sz w:val="28"/>
          <w:szCs w:val="28"/>
        </w:rPr>
        <w:softHyphen/>
      </w:r>
      <w:r w:rsidRPr="00B010FD">
        <w:rPr>
          <w:color w:val="000000"/>
          <w:spacing w:val="-6"/>
          <w:sz w:val="28"/>
          <w:szCs w:val="28"/>
        </w:rPr>
        <w:t xml:space="preserve">ва, </w:t>
      </w:r>
      <w:proofErr w:type="gramStart"/>
      <w:r w:rsidRPr="00B010FD">
        <w:rPr>
          <w:color w:val="000000"/>
          <w:spacing w:val="-6"/>
          <w:sz w:val="28"/>
          <w:szCs w:val="28"/>
        </w:rPr>
        <w:t>манжеты,...</w:t>
      </w:r>
      <w:proofErr w:type="gramEnd"/>
      <w:r w:rsidRPr="00B010FD">
        <w:rPr>
          <w:color w:val="000000"/>
          <w:spacing w:val="-6"/>
          <w:sz w:val="28"/>
          <w:szCs w:val="28"/>
        </w:rPr>
        <w:t>.).</w:t>
      </w:r>
    </w:p>
    <w:p w:rsidR="00B35BE6" w:rsidRPr="00B010FD" w:rsidRDefault="00B35BE6" w:rsidP="00B35BE6">
      <w:pPr>
        <w:jc w:val="both"/>
        <w:rPr>
          <w:b/>
          <w:bCs/>
          <w:i/>
          <w:iCs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3.</w:t>
      </w:r>
      <w:r w:rsidRPr="00B010FD">
        <w:rPr>
          <w:b/>
          <w:bCs/>
          <w:i/>
          <w:iCs/>
          <w:sz w:val="28"/>
          <w:szCs w:val="28"/>
        </w:rPr>
        <w:t xml:space="preserve"> Игра «Мой, моя, моё, мои».</w:t>
      </w:r>
    </w:p>
    <w:p w:rsidR="00B35BE6" w:rsidRPr="00B010FD" w:rsidRDefault="00B35BE6" w:rsidP="00B35BE6">
      <w:pPr>
        <w:ind w:left="360"/>
        <w:jc w:val="both"/>
        <w:rPr>
          <w:sz w:val="28"/>
          <w:szCs w:val="28"/>
        </w:rPr>
      </w:pPr>
      <w:r w:rsidRPr="00B010FD">
        <w:rPr>
          <w:b/>
          <w:bCs/>
          <w:i/>
          <w:iCs/>
          <w:sz w:val="28"/>
          <w:szCs w:val="28"/>
        </w:rPr>
        <w:t xml:space="preserve">                </w:t>
      </w:r>
      <w:r w:rsidRPr="00B010FD">
        <w:rPr>
          <w:sz w:val="28"/>
          <w:szCs w:val="28"/>
        </w:rPr>
        <w:t>Мой -  плащ, свитер,….</w:t>
      </w:r>
    </w:p>
    <w:p w:rsidR="00B35BE6" w:rsidRPr="00B010FD" w:rsidRDefault="00B35BE6" w:rsidP="00B35BE6">
      <w:pPr>
        <w:ind w:left="36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Моя – кофта, юбка,….</w:t>
      </w:r>
    </w:p>
    <w:p w:rsidR="00B35BE6" w:rsidRPr="00B010FD" w:rsidRDefault="00B35BE6" w:rsidP="00B35BE6">
      <w:pPr>
        <w:ind w:left="360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Моё – платье, пальто,….</w:t>
      </w:r>
    </w:p>
    <w:p w:rsidR="00B35BE6" w:rsidRPr="00B010FD" w:rsidRDefault="00B35BE6" w:rsidP="00B35BE6">
      <w:pPr>
        <w:ind w:left="360"/>
        <w:jc w:val="both"/>
        <w:rPr>
          <w:b/>
          <w:bCs/>
          <w:i/>
          <w:color w:val="000000"/>
          <w:spacing w:val="3"/>
          <w:sz w:val="28"/>
          <w:szCs w:val="28"/>
        </w:rPr>
      </w:pPr>
      <w:r w:rsidRPr="00B010FD">
        <w:rPr>
          <w:sz w:val="28"/>
          <w:szCs w:val="28"/>
        </w:rPr>
        <w:t xml:space="preserve">                Мои – носки, варежки, брюки,….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3"/>
          <w:sz w:val="28"/>
          <w:szCs w:val="28"/>
        </w:rPr>
        <w:t>Задание 4.</w:t>
      </w:r>
      <w:r w:rsidRPr="00B010FD">
        <w:rPr>
          <w:b/>
          <w:bCs/>
          <w:i/>
          <w:iCs/>
          <w:sz w:val="28"/>
          <w:szCs w:val="28"/>
        </w:rPr>
        <w:t xml:space="preserve"> «Большой - маленький»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Рубашка – рубашечка                              куртка - курточка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Кофта – кофточка                                     плащ - плащик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Юбка – юбочка                                         свитер - </w:t>
      </w:r>
      <w:proofErr w:type="spellStart"/>
      <w:r w:rsidRPr="00B010FD">
        <w:rPr>
          <w:sz w:val="28"/>
          <w:szCs w:val="28"/>
        </w:rPr>
        <w:t>свитерок</w:t>
      </w:r>
      <w:proofErr w:type="spellEnd"/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Футболка – </w:t>
      </w:r>
      <w:proofErr w:type="spellStart"/>
      <w:r w:rsidRPr="00B010FD">
        <w:rPr>
          <w:sz w:val="28"/>
          <w:szCs w:val="28"/>
        </w:rPr>
        <w:t>футболочка</w:t>
      </w:r>
      <w:proofErr w:type="spellEnd"/>
      <w:r w:rsidRPr="00B010FD">
        <w:rPr>
          <w:sz w:val="28"/>
          <w:szCs w:val="28"/>
        </w:rPr>
        <w:t xml:space="preserve">                           шарф - шарфик  </w:t>
      </w:r>
    </w:p>
    <w:p w:rsidR="00B35BE6" w:rsidRPr="00B010FD" w:rsidRDefault="00B35BE6" w:rsidP="00B35BE6">
      <w:pPr>
        <w:ind w:left="75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B010FD">
        <w:rPr>
          <w:sz w:val="28"/>
          <w:szCs w:val="28"/>
        </w:rPr>
        <w:t xml:space="preserve">                    Носок – носочки                                       майка – маечка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1"/>
          <w:sz w:val="28"/>
          <w:szCs w:val="28"/>
        </w:rPr>
        <w:t>Задание 5.</w:t>
      </w:r>
      <w:r w:rsidRPr="00B010FD">
        <w:rPr>
          <w:b/>
          <w:bCs/>
          <w:i/>
          <w:iCs/>
          <w:sz w:val="28"/>
          <w:szCs w:val="28"/>
        </w:rPr>
        <w:t xml:space="preserve"> Игра «Один- много»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Рубашка – рубашки                                куртка - куртки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Кофта – кофты                                        плащ - плащи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Юбка – юбки                                           сарафан – сарафаны</w:t>
      </w:r>
    </w:p>
    <w:p w:rsidR="00B35BE6" w:rsidRPr="00B010FD" w:rsidRDefault="00B35BE6" w:rsidP="00B35BE6">
      <w:pPr>
        <w:ind w:left="75"/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Футболка – футболки                             варежка - варежки  </w:t>
      </w:r>
    </w:p>
    <w:p w:rsidR="00B35BE6" w:rsidRPr="00B010FD" w:rsidRDefault="00B35BE6" w:rsidP="00B35BE6">
      <w:pPr>
        <w:ind w:left="75"/>
        <w:jc w:val="both"/>
        <w:rPr>
          <w:b/>
          <w:bCs/>
          <w:i/>
          <w:color w:val="000000"/>
          <w:spacing w:val="5"/>
          <w:sz w:val="28"/>
          <w:szCs w:val="28"/>
        </w:rPr>
      </w:pPr>
      <w:r w:rsidRPr="00B010FD">
        <w:rPr>
          <w:sz w:val="28"/>
          <w:szCs w:val="28"/>
        </w:rPr>
        <w:t xml:space="preserve">                     Носок – носки                                         майка – майки</w:t>
      </w:r>
    </w:p>
    <w:p w:rsidR="00B35BE6" w:rsidRPr="00B010FD" w:rsidRDefault="00B35BE6" w:rsidP="00B35BE6">
      <w:pPr>
        <w:shd w:val="clear" w:color="auto" w:fill="FFFFFF"/>
        <w:spacing w:before="58"/>
        <w:jc w:val="both"/>
        <w:rPr>
          <w:color w:val="000000"/>
          <w:spacing w:val="11"/>
          <w:sz w:val="28"/>
          <w:szCs w:val="28"/>
        </w:rPr>
      </w:pPr>
      <w:r w:rsidRPr="00B010FD">
        <w:rPr>
          <w:b/>
          <w:bCs/>
          <w:i/>
          <w:color w:val="000000"/>
          <w:spacing w:val="5"/>
          <w:sz w:val="28"/>
          <w:szCs w:val="28"/>
        </w:rPr>
        <w:t>Задание 7.</w:t>
      </w:r>
      <w:r w:rsidRPr="00B010FD">
        <w:rPr>
          <w:color w:val="000000"/>
          <w:spacing w:val="5"/>
          <w:sz w:val="28"/>
          <w:szCs w:val="28"/>
        </w:rPr>
        <w:t xml:space="preserve"> </w:t>
      </w:r>
      <w:r w:rsidRPr="00B010FD">
        <w:rPr>
          <w:b/>
          <w:bCs/>
          <w:i/>
          <w:iCs/>
          <w:color w:val="000000"/>
          <w:spacing w:val="5"/>
          <w:sz w:val="28"/>
          <w:szCs w:val="28"/>
        </w:rPr>
        <w:t>Игра «Подбери признак».</w:t>
      </w:r>
    </w:p>
    <w:p w:rsidR="00B35BE6" w:rsidRPr="00B010FD" w:rsidRDefault="00B35BE6" w:rsidP="00B35BE6">
      <w:pPr>
        <w:shd w:val="clear" w:color="auto" w:fill="FFFFFF"/>
        <w:spacing w:before="58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 xml:space="preserve">         Куртка (какая?) — красная, теплая, кожаная </w:t>
      </w:r>
      <w:proofErr w:type="gramStart"/>
      <w:r w:rsidRPr="00B010FD">
        <w:rPr>
          <w:color w:val="000000"/>
          <w:spacing w:val="11"/>
          <w:sz w:val="28"/>
          <w:szCs w:val="28"/>
        </w:rPr>
        <w:t>... .</w:t>
      </w:r>
      <w:proofErr w:type="gramEnd"/>
      <w:r w:rsidRPr="00B010FD">
        <w:rPr>
          <w:color w:val="000000"/>
          <w:spacing w:val="11"/>
          <w:sz w:val="28"/>
          <w:szCs w:val="28"/>
        </w:rPr>
        <w:t xml:space="preserve"> </w:t>
      </w:r>
    </w:p>
    <w:p w:rsidR="00B35BE6" w:rsidRPr="00B010FD" w:rsidRDefault="00B35BE6" w:rsidP="00B35BE6">
      <w:pPr>
        <w:shd w:val="clear" w:color="auto" w:fill="FFFFFF"/>
        <w:spacing w:before="58"/>
        <w:jc w:val="both"/>
        <w:rPr>
          <w:color w:val="000000"/>
          <w:spacing w:val="12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         Перчатки (какие?) — коричневые, шерстяные, пушистые, кожаные </w:t>
      </w:r>
      <w:proofErr w:type="gramStart"/>
      <w:r w:rsidRPr="00B010FD">
        <w:rPr>
          <w:color w:val="000000"/>
          <w:spacing w:val="10"/>
          <w:sz w:val="28"/>
          <w:szCs w:val="28"/>
        </w:rPr>
        <w:t>... .</w:t>
      </w:r>
      <w:proofErr w:type="gramEnd"/>
    </w:p>
    <w:p w:rsidR="00B35BE6" w:rsidRPr="00B010FD" w:rsidRDefault="00B35BE6" w:rsidP="00B35BE6">
      <w:pPr>
        <w:shd w:val="clear" w:color="auto" w:fill="FFFFFF"/>
        <w:spacing w:before="58"/>
        <w:jc w:val="both"/>
        <w:rPr>
          <w:color w:val="000000"/>
          <w:spacing w:val="9"/>
          <w:sz w:val="28"/>
          <w:szCs w:val="28"/>
        </w:rPr>
      </w:pPr>
      <w:r w:rsidRPr="00B010FD">
        <w:rPr>
          <w:color w:val="000000"/>
          <w:spacing w:val="12"/>
          <w:sz w:val="28"/>
          <w:szCs w:val="28"/>
        </w:rPr>
        <w:t xml:space="preserve">         Шарф (какой?) — шерстяной, теплый, мягкий </w:t>
      </w:r>
      <w:r w:rsidRPr="00B010FD">
        <w:rPr>
          <w:color w:val="000000"/>
          <w:spacing w:val="34"/>
          <w:sz w:val="28"/>
          <w:szCs w:val="28"/>
        </w:rPr>
        <w:t xml:space="preserve">.... </w:t>
      </w:r>
    </w:p>
    <w:p w:rsidR="00B35BE6" w:rsidRPr="00B010FD" w:rsidRDefault="00B35BE6" w:rsidP="00B35BE6">
      <w:pPr>
        <w:shd w:val="clear" w:color="auto" w:fill="FFFFFF"/>
        <w:spacing w:before="58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 xml:space="preserve">         Пальто (какое?) — драповое, зимнее, детское </w:t>
      </w:r>
      <w:r w:rsidRPr="00B010FD">
        <w:rPr>
          <w:color w:val="000000"/>
          <w:spacing w:val="38"/>
          <w:sz w:val="28"/>
          <w:szCs w:val="28"/>
        </w:rPr>
        <w:t>....</w:t>
      </w:r>
    </w:p>
    <w:p w:rsidR="00B35BE6" w:rsidRPr="00B010FD" w:rsidRDefault="00B35BE6" w:rsidP="00B35BE6">
      <w:pPr>
        <w:shd w:val="clear" w:color="auto" w:fill="FFFFFF"/>
        <w:spacing w:before="61"/>
        <w:ind w:left="7"/>
        <w:jc w:val="both"/>
        <w:rPr>
          <w:b/>
          <w:bCs/>
          <w:i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8</w:t>
      </w:r>
      <w:r w:rsidRPr="00B010FD">
        <w:rPr>
          <w:b/>
          <w:bCs/>
          <w:i/>
          <w:iCs/>
          <w:color w:val="000000"/>
          <w:spacing w:val="-1"/>
          <w:sz w:val="28"/>
          <w:szCs w:val="28"/>
        </w:rPr>
        <w:t xml:space="preserve">. </w:t>
      </w:r>
      <w:r w:rsidRPr="00B010FD">
        <w:rPr>
          <w:b/>
          <w:i/>
          <w:iCs/>
          <w:color w:val="000000"/>
          <w:spacing w:val="2"/>
          <w:sz w:val="28"/>
          <w:szCs w:val="28"/>
        </w:rPr>
        <w:t xml:space="preserve">Вырезать и вклеить в тетрадь картинки с </w:t>
      </w:r>
      <w:r w:rsidRPr="00B010FD">
        <w:rPr>
          <w:b/>
          <w:i/>
          <w:iCs/>
          <w:color w:val="000000"/>
          <w:spacing w:val="7"/>
          <w:sz w:val="28"/>
          <w:szCs w:val="28"/>
        </w:rPr>
        <w:t>изображением  одежды.</w:t>
      </w:r>
    </w:p>
    <w:p w:rsidR="00B35BE6" w:rsidRPr="00B010FD" w:rsidRDefault="00B35BE6" w:rsidP="00B35BE6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t>Задание 9.</w:t>
      </w:r>
      <w:r w:rsidRPr="00B010FD">
        <w:rPr>
          <w:b/>
          <w:i/>
          <w:sz w:val="28"/>
          <w:szCs w:val="28"/>
        </w:rPr>
        <w:t xml:space="preserve">  </w:t>
      </w:r>
      <w:r w:rsidRPr="00B010FD">
        <w:rPr>
          <w:b/>
          <w:i/>
          <w:color w:val="000000"/>
          <w:spacing w:val="3"/>
          <w:sz w:val="28"/>
          <w:szCs w:val="28"/>
        </w:rPr>
        <w:t xml:space="preserve">«Подскажи» словечко, закончи </w:t>
      </w:r>
      <w:r w:rsidRPr="00B010FD">
        <w:rPr>
          <w:b/>
          <w:i/>
          <w:color w:val="212121"/>
          <w:spacing w:val="3"/>
          <w:sz w:val="28"/>
          <w:szCs w:val="28"/>
        </w:rPr>
        <w:t xml:space="preserve">стишок. Раскрась </w:t>
      </w:r>
      <w:r w:rsidRPr="00B010FD">
        <w:rPr>
          <w:b/>
          <w:i/>
          <w:color w:val="000000"/>
          <w:spacing w:val="3"/>
          <w:sz w:val="28"/>
          <w:szCs w:val="28"/>
        </w:rPr>
        <w:t>этот</w:t>
      </w:r>
      <w:r w:rsidRPr="00B010FD">
        <w:rPr>
          <w:b/>
          <w:i/>
          <w:color w:val="989898"/>
          <w:spacing w:val="3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3"/>
          <w:sz w:val="28"/>
          <w:szCs w:val="28"/>
        </w:rPr>
        <w:t xml:space="preserve">предмет. Какую </w:t>
      </w:r>
      <w:r w:rsidRPr="00B010FD">
        <w:rPr>
          <w:b/>
          <w:i/>
          <w:color w:val="000000"/>
          <w:spacing w:val="2"/>
          <w:sz w:val="28"/>
          <w:szCs w:val="28"/>
        </w:rPr>
        <w:t>одежду ты видишь?</w:t>
      </w:r>
    </w:p>
    <w:p w:rsidR="00B35BE6" w:rsidRPr="00B010FD" w:rsidRDefault="00B35BE6" w:rsidP="00B35BE6">
      <w:pPr>
        <w:shd w:val="clear" w:color="auto" w:fill="FFFFFF"/>
        <w:jc w:val="both"/>
        <w:rPr>
          <w:sz w:val="28"/>
          <w:szCs w:val="28"/>
        </w:rPr>
      </w:pPr>
      <w:r w:rsidRPr="00B010FD">
        <w:rPr>
          <w:color w:val="000000"/>
          <w:spacing w:val="-3"/>
          <w:sz w:val="28"/>
          <w:szCs w:val="28"/>
        </w:rPr>
        <w:t xml:space="preserve">Дождик, посильнее плачь. </w:t>
      </w:r>
      <w:r w:rsidRPr="00B010FD">
        <w:rPr>
          <w:color w:val="000000"/>
          <w:spacing w:val="-1"/>
          <w:sz w:val="28"/>
          <w:szCs w:val="28"/>
        </w:rPr>
        <w:t>Я надену новый...</w:t>
      </w:r>
    </w:p>
    <w:p w:rsidR="00B35BE6" w:rsidRPr="00B010FD" w:rsidRDefault="00B35BE6" w:rsidP="00B35BE6">
      <w:pPr>
        <w:jc w:val="both"/>
        <w:rPr>
          <w:color w:val="000000"/>
          <w:spacing w:val="2"/>
          <w:sz w:val="28"/>
          <w:szCs w:val="28"/>
        </w:rPr>
      </w:pPr>
      <w:r w:rsidRPr="00B010FD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16510</wp:posOffset>
            </wp:positionV>
            <wp:extent cx="1965960" cy="1725295"/>
            <wp:effectExtent l="0" t="0" r="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893481" w:rsidRDefault="00B35BE6" w:rsidP="00544FF1">
      <w:pPr>
        <w:shd w:val="clear" w:color="auto" w:fill="FFFFFF"/>
        <w:ind w:right="1"/>
        <w:jc w:val="center"/>
        <w:rPr>
          <w:color w:val="878787"/>
          <w:spacing w:val="6"/>
          <w:sz w:val="40"/>
          <w:szCs w:val="40"/>
        </w:rPr>
      </w:pPr>
      <w:r w:rsidRPr="00893481">
        <w:rPr>
          <w:b/>
          <w:bCs/>
          <w:color w:val="000000"/>
          <w:spacing w:val="3"/>
          <w:sz w:val="40"/>
          <w:szCs w:val="40"/>
        </w:rPr>
        <w:lastRenderedPageBreak/>
        <w:t>Тема «Обувь»</w:t>
      </w: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878787"/>
          <w:spacing w:val="6"/>
          <w:sz w:val="28"/>
          <w:szCs w:val="28"/>
        </w:rPr>
      </w:pP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000000"/>
          <w:spacing w:val="6"/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1.</w:t>
      </w:r>
      <w:r w:rsidRPr="00B010FD">
        <w:rPr>
          <w:b/>
          <w:i/>
          <w:color w:val="000000"/>
          <w:spacing w:val="6"/>
          <w:sz w:val="28"/>
          <w:szCs w:val="28"/>
        </w:rPr>
        <w:t xml:space="preserve"> Родителям рекомендуется:</w:t>
      </w: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 xml:space="preserve">- повторить с ребенком, одежду, головные уборы, обувь. При этом следует внимательно рассмотреть, ощупать одежду и головные </w:t>
      </w:r>
      <w:r w:rsidRPr="00B010FD">
        <w:rPr>
          <w:color w:val="000000"/>
          <w:spacing w:val="7"/>
          <w:sz w:val="28"/>
          <w:szCs w:val="28"/>
        </w:rPr>
        <w:t>уборы, обувь определить их качества и назначение.</w:t>
      </w:r>
    </w:p>
    <w:p w:rsidR="00B35BE6" w:rsidRPr="00B010FD" w:rsidRDefault="00B35BE6" w:rsidP="00B35BE6">
      <w:pPr>
        <w:shd w:val="clear" w:color="auto" w:fill="FFFFFF"/>
        <w:ind w:left="29"/>
        <w:jc w:val="both"/>
        <w:rPr>
          <w:color w:val="000000"/>
          <w:spacing w:val="7"/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11"/>
          <w:sz w:val="28"/>
          <w:szCs w:val="28"/>
        </w:rPr>
        <w:t>Задание 2.Пальчиковая гимнастика(выучить).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Посчитаем в первый раз, сколько обуви у </w:t>
      </w:r>
      <w:proofErr w:type="gramStart"/>
      <w:r w:rsidRPr="00B010FD">
        <w:rPr>
          <w:sz w:val="28"/>
          <w:szCs w:val="28"/>
        </w:rPr>
        <w:t xml:space="preserve">нас:   </w:t>
      </w:r>
      <w:proofErr w:type="gramEnd"/>
      <w:r w:rsidRPr="00B010FD">
        <w:rPr>
          <w:sz w:val="28"/>
          <w:szCs w:val="28"/>
        </w:rPr>
        <w:t xml:space="preserve">     (попеременно хлопают в                         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                                 ладоши и стучат кулачками)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Туфли, тапочки, сапожки, для Наташи и </w:t>
      </w:r>
      <w:proofErr w:type="gramStart"/>
      <w:r w:rsidRPr="00B010FD">
        <w:rPr>
          <w:sz w:val="28"/>
          <w:szCs w:val="28"/>
        </w:rPr>
        <w:t>Сережки,  (</w:t>
      </w:r>
      <w:proofErr w:type="gramEnd"/>
      <w:r w:rsidRPr="00B010FD">
        <w:rPr>
          <w:sz w:val="28"/>
          <w:szCs w:val="28"/>
        </w:rPr>
        <w:t xml:space="preserve">загибают поочередно все 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Да еще ботинки для нашей </w:t>
      </w:r>
      <w:proofErr w:type="spellStart"/>
      <w:r w:rsidRPr="00B010FD">
        <w:rPr>
          <w:sz w:val="28"/>
          <w:szCs w:val="28"/>
        </w:rPr>
        <w:t>Валентинки</w:t>
      </w:r>
      <w:proofErr w:type="spellEnd"/>
      <w:r w:rsidRPr="00B010FD">
        <w:rPr>
          <w:sz w:val="28"/>
          <w:szCs w:val="28"/>
        </w:rPr>
        <w:t>.                    пальчики)</w:t>
      </w:r>
    </w:p>
    <w:p w:rsidR="00B35BE6" w:rsidRPr="00B010FD" w:rsidRDefault="00B35BE6" w:rsidP="00B35BE6">
      <w:pPr>
        <w:jc w:val="both"/>
        <w:rPr>
          <w:b/>
          <w:bCs/>
          <w:i/>
          <w:color w:val="000000"/>
          <w:spacing w:val="3"/>
          <w:sz w:val="28"/>
          <w:szCs w:val="28"/>
        </w:rPr>
      </w:pPr>
      <w:r w:rsidRPr="00B010FD">
        <w:rPr>
          <w:sz w:val="28"/>
          <w:szCs w:val="28"/>
        </w:rPr>
        <w:t xml:space="preserve">А вот эти валенки для малышки </w:t>
      </w:r>
      <w:proofErr w:type="spellStart"/>
      <w:r w:rsidRPr="00B010FD">
        <w:rPr>
          <w:sz w:val="28"/>
          <w:szCs w:val="28"/>
        </w:rPr>
        <w:t>Галеньки</w:t>
      </w:r>
      <w:proofErr w:type="spellEnd"/>
      <w:r w:rsidRPr="00B010FD">
        <w:rPr>
          <w:sz w:val="28"/>
          <w:szCs w:val="28"/>
        </w:rPr>
        <w:t>.</w:t>
      </w:r>
    </w:p>
    <w:p w:rsidR="00B35BE6" w:rsidRPr="00B010FD" w:rsidRDefault="00B35BE6" w:rsidP="00B35BE6">
      <w:pPr>
        <w:shd w:val="clear" w:color="auto" w:fill="FFFFFF"/>
        <w:spacing w:before="68"/>
        <w:ind w:left="11" w:right="22"/>
        <w:jc w:val="both"/>
        <w:rPr>
          <w:spacing w:val="-1"/>
          <w:sz w:val="28"/>
          <w:szCs w:val="28"/>
        </w:rPr>
      </w:pPr>
      <w:r w:rsidRPr="00B010FD">
        <w:rPr>
          <w:b/>
          <w:bCs/>
          <w:i/>
          <w:color w:val="000000"/>
          <w:spacing w:val="3"/>
          <w:sz w:val="28"/>
          <w:szCs w:val="28"/>
        </w:rPr>
        <w:t>Задание 3.</w:t>
      </w:r>
      <w:r w:rsidRPr="00B010FD">
        <w:rPr>
          <w:b/>
          <w:i/>
          <w:color w:val="000000"/>
          <w:spacing w:val="3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1"/>
          <w:sz w:val="28"/>
          <w:szCs w:val="28"/>
        </w:rPr>
        <w:t>Игра «Один — много»</w:t>
      </w:r>
    </w:p>
    <w:p w:rsidR="00B35BE6" w:rsidRPr="00B010FD" w:rsidRDefault="00B35BE6" w:rsidP="00B35BE6">
      <w:pPr>
        <w:jc w:val="both"/>
        <w:rPr>
          <w:spacing w:val="-1"/>
          <w:sz w:val="28"/>
          <w:szCs w:val="28"/>
        </w:rPr>
      </w:pPr>
      <w:r w:rsidRPr="00B010FD">
        <w:rPr>
          <w:spacing w:val="-1"/>
          <w:sz w:val="28"/>
          <w:szCs w:val="28"/>
        </w:rPr>
        <w:t xml:space="preserve"> сапог-</w:t>
      </w:r>
      <w:proofErr w:type="gramStart"/>
      <w:r w:rsidRPr="00B010FD">
        <w:rPr>
          <w:spacing w:val="-1"/>
          <w:sz w:val="28"/>
          <w:szCs w:val="28"/>
        </w:rPr>
        <w:t xml:space="preserve">сапоги;   </w:t>
      </w:r>
      <w:proofErr w:type="gramEnd"/>
      <w:r w:rsidRPr="00B010FD">
        <w:rPr>
          <w:spacing w:val="-1"/>
          <w:sz w:val="28"/>
          <w:szCs w:val="28"/>
        </w:rPr>
        <w:t xml:space="preserve">                          туфля - туфли;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pacing w:val="-1"/>
          <w:sz w:val="28"/>
          <w:szCs w:val="28"/>
        </w:rPr>
        <w:t xml:space="preserve"> валенок - валенки;                    шарф - </w:t>
      </w:r>
      <w:r w:rsidRPr="00B010FD">
        <w:rPr>
          <w:sz w:val="28"/>
          <w:szCs w:val="28"/>
        </w:rPr>
        <w:t xml:space="preserve">шарфы;  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шапка - </w:t>
      </w:r>
      <w:proofErr w:type="gramStart"/>
      <w:r w:rsidRPr="00B010FD">
        <w:rPr>
          <w:sz w:val="28"/>
          <w:szCs w:val="28"/>
        </w:rPr>
        <w:t xml:space="preserve">...;   </w:t>
      </w:r>
      <w:proofErr w:type="gramEnd"/>
      <w:r w:rsidRPr="00B010FD">
        <w:rPr>
          <w:sz w:val="28"/>
          <w:szCs w:val="28"/>
        </w:rPr>
        <w:t xml:space="preserve">                              перчатка - ...;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носок - </w:t>
      </w:r>
      <w:proofErr w:type="gramStart"/>
      <w:r w:rsidRPr="00B010FD">
        <w:rPr>
          <w:sz w:val="28"/>
          <w:szCs w:val="28"/>
        </w:rPr>
        <w:t xml:space="preserve">...;   </w:t>
      </w:r>
      <w:proofErr w:type="gramEnd"/>
      <w:r w:rsidRPr="00B010FD">
        <w:rPr>
          <w:sz w:val="28"/>
          <w:szCs w:val="28"/>
        </w:rPr>
        <w:t xml:space="preserve">                               юбка - …;</w:t>
      </w:r>
    </w:p>
    <w:p w:rsidR="00B35BE6" w:rsidRPr="00B010FD" w:rsidRDefault="00B35BE6" w:rsidP="00B35BE6">
      <w:pPr>
        <w:jc w:val="both"/>
        <w:rPr>
          <w:b/>
          <w:i/>
          <w:spacing w:val="-1"/>
          <w:sz w:val="28"/>
          <w:szCs w:val="28"/>
        </w:rPr>
      </w:pPr>
      <w:r w:rsidRPr="00B010FD">
        <w:rPr>
          <w:sz w:val="28"/>
          <w:szCs w:val="28"/>
        </w:rPr>
        <w:t xml:space="preserve"> платье - </w:t>
      </w:r>
      <w:proofErr w:type="gramStart"/>
      <w:r w:rsidRPr="00B010FD">
        <w:rPr>
          <w:sz w:val="28"/>
          <w:szCs w:val="28"/>
        </w:rPr>
        <w:t xml:space="preserve">…;   </w:t>
      </w:r>
      <w:proofErr w:type="gramEnd"/>
      <w:r w:rsidRPr="00B010FD">
        <w:rPr>
          <w:sz w:val="28"/>
          <w:szCs w:val="28"/>
        </w:rPr>
        <w:t xml:space="preserve">                             рубашка - …;и т.п. </w:t>
      </w:r>
    </w:p>
    <w:p w:rsidR="00B35BE6" w:rsidRPr="00B010FD" w:rsidRDefault="00B35BE6" w:rsidP="00B35BE6">
      <w:pPr>
        <w:jc w:val="both"/>
        <w:rPr>
          <w:b/>
          <w:i/>
          <w:spacing w:val="-1"/>
          <w:sz w:val="28"/>
          <w:szCs w:val="28"/>
        </w:rPr>
      </w:pPr>
    </w:p>
    <w:p w:rsidR="00B35BE6" w:rsidRPr="00B010FD" w:rsidRDefault="00B35BE6" w:rsidP="00B35BE6">
      <w:pPr>
        <w:jc w:val="both"/>
        <w:rPr>
          <w:spacing w:val="7"/>
          <w:sz w:val="28"/>
          <w:szCs w:val="28"/>
        </w:rPr>
      </w:pPr>
      <w:r w:rsidRPr="00B010FD">
        <w:rPr>
          <w:b/>
          <w:bCs/>
          <w:i/>
          <w:spacing w:val="5"/>
          <w:sz w:val="28"/>
          <w:szCs w:val="28"/>
        </w:rPr>
        <w:t>Задание 4.</w:t>
      </w:r>
      <w:r w:rsidRPr="00B010FD">
        <w:rPr>
          <w:b/>
          <w:i/>
          <w:spacing w:val="5"/>
          <w:sz w:val="28"/>
          <w:szCs w:val="28"/>
        </w:rPr>
        <w:t xml:space="preserve"> Игра «Большой — маленький»</w:t>
      </w:r>
    </w:p>
    <w:p w:rsidR="00B35BE6" w:rsidRPr="00B010FD" w:rsidRDefault="00B35BE6" w:rsidP="00B35BE6">
      <w:pPr>
        <w:jc w:val="both"/>
        <w:rPr>
          <w:spacing w:val="7"/>
          <w:sz w:val="28"/>
          <w:szCs w:val="28"/>
        </w:rPr>
      </w:pPr>
      <w:r w:rsidRPr="00B010FD">
        <w:rPr>
          <w:spacing w:val="7"/>
          <w:sz w:val="28"/>
          <w:szCs w:val="28"/>
        </w:rPr>
        <w:t xml:space="preserve"> сапоги – сапожки;               тапки – тапочки; </w:t>
      </w:r>
    </w:p>
    <w:p w:rsidR="00B35BE6" w:rsidRPr="00B010FD" w:rsidRDefault="00B35BE6" w:rsidP="00B35BE6">
      <w:pPr>
        <w:jc w:val="both"/>
        <w:rPr>
          <w:spacing w:val="7"/>
          <w:sz w:val="28"/>
          <w:szCs w:val="28"/>
        </w:rPr>
      </w:pPr>
      <w:r w:rsidRPr="00B010FD">
        <w:rPr>
          <w:spacing w:val="7"/>
          <w:sz w:val="28"/>
          <w:szCs w:val="28"/>
        </w:rPr>
        <w:t xml:space="preserve"> туфли – туфельки;               шапка — шапочка;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pacing w:val="7"/>
          <w:sz w:val="28"/>
          <w:szCs w:val="28"/>
        </w:rPr>
        <w:t xml:space="preserve"> юбка — </w:t>
      </w:r>
      <w:proofErr w:type="gramStart"/>
      <w:r w:rsidRPr="00B010FD">
        <w:rPr>
          <w:spacing w:val="7"/>
          <w:sz w:val="28"/>
          <w:szCs w:val="28"/>
        </w:rPr>
        <w:t xml:space="preserve">...;   </w:t>
      </w:r>
      <w:proofErr w:type="gramEnd"/>
      <w:r w:rsidRPr="00B010FD">
        <w:rPr>
          <w:spacing w:val="7"/>
          <w:sz w:val="28"/>
          <w:szCs w:val="28"/>
        </w:rPr>
        <w:t xml:space="preserve">                        пальто — ...; 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куртка — </w:t>
      </w:r>
      <w:proofErr w:type="gramStart"/>
      <w:r w:rsidRPr="00B010FD">
        <w:rPr>
          <w:sz w:val="28"/>
          <w:szCs w:val="28"/>
        </w:rPr>
        <w:t xml:space="preserve">...;   </w:t>
      </w:r>
      <w:proofErr w:type="gramEnd"/>
      <w:r w:rsidRPr="00B010FD">
        <w:rPr>
          <w:sz w:val="28"/>
          <w:szCs w:val="28"/>
        </w:rPr>
        <w:t xml:space="preserve">                         кепка — ... и т.д.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pacing w:val="11"/>
          <w:sz w:val="28"/>
          <w:szCs w:val="28"/>
        </w:rPr>
      </w:pPr>
      <w:r w:rsidRPr="00B010FD">
        <w:rPr>
          <w:b/>
          <w:bCs/>
          <w:i/>
          <w:spacing w:val="5"/>
          <w:sz w:val="28"/>
          <w:szCs w:val="28"/>
        </w:rPr>
        <w:t>Задание 5.</w:t>
      </w:r>
      <w:r w:rsidRPr="00B010FD">
        <w:rPr>
          <w:b/>
          <w:i/>
          <w:spacing w:val="5"/>
          <w:sz w:val="28"/>
          <w:szCs w:val="28"/>
        </w:rPr>
        <w:t xml:space="preserve"> Игра «Подбери признак». </w:t>
      </w:r>
    </w:p>
    <w:p w:rsidR="00B35BE6" w:rsidRPr="00B010FD" w:rsidRDefault="00B35BE6" w:rsidP="00B35BE6">
      <w:pPr>
        <w:jc w:val="both"/>
        <w:rPr>
          <w:spacing w:val="10"/>
          <w:sz w:val="28"/>
          <w:szCs w:val="28"/>
        </w:rPr>
      </w:pPr>
      <w:r w:rsidRPr="00B010FD">
        <w:rPr>
          <w:spacing w:val="11"/>
          <w:sz w:val="28"/>
          <w:szCs w:val="28"/>
        </w:rPr>
        <w:t xml:space="preserve">Валенки (какие?) — теплые, </w:t>
      </w:r>
      <w:proofErr w:type="gramStart"/>
      <w:r w:rsidRPr="00B010FD">
        <w:rPr>
          <w:spacing w:val="11"/>
          <w:sz w:val="28"/>
          <w:szCs w:val="28"/>
        </w:rPr>
        <w:t>... .</w:t>
      </w:r>
      <w:proofErr w:type="gramEnd"/>
      <w:r w:rsidRPr="00B010FD">
        <w:rPr>
          <w:spacing w:val="11"/>
          <w:sz w:val="28"/>
          <w:szCs w:val="28"/>
        </w:rPr>
        <w:t xml:space="preserve"> </w:t>
      </w:r>
      <w:r w:rsidRPr="00B010FD">
        <w:rPr>
          <w:spacing w:val="10"/>
          <w:sz w:val="28"/>
          <w:szCs w:val="28"/>
        </w:rPr>
        <w:t xml:space="preserve">Сапоги (какие?) — коричневые, кожаные, ... </w:t>
      </w:r>
    </w:p>
    <w:p w:rsidR="00B35BE6" w:rsidRPr="00B010FD" w:rsidRDefault="00B35BE6" w:rsidP="00B35BE6">
      <w:pPr>
        <w:jc w:val="both"/>
        <w:rPr>
          <w:spacing w:val="10"/>
          <w:sz w:val="28"/>
          <w:szCs w:val="28"/>
        </w:rPr>
      </w:pPr>
    </w:p>
    <w:p w:rsidR="00B35BE6" w:rsidRPr="00B010FD" w:rsidRDefault="00B35BE6" w:rsidP="00B35BE6">
      <w:pPr>
        <w:shd w:val="clear" w:color="auto" w:fill="FFFFFF"/>
        <w:spacing w:before="61"/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6.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i/>
          <w:color w:val="000000"/>
          <w:spacing w:val="3"/>
          <w:sz w:val="28"/>
          <w:szCs w:val="28"/>
        </w:rPr>
        <w:t>Отгадай загадку и раскрась отгадку. Какую обувь ты видишь</w:t>
      </w:r>
      <w:r w:rsidRPr="00B010FD">
        <w:rPr>
          <w:b/>
          <w:i/>
          <w:color w:val="000000"/>
          <w:spacing w:val="2"/>
          <w:sz w:val="28"/>
          <w:szCs w:val="28"/>
        </w:rPr>
        <w:t>?</w:t>
      </w:r>
    </w:p>
    <w:p w:rsidR="00B35BE6" w:rsidRPr="00B010FD" w:rsidRDefault="00B35BE6" w:rsidP="00B35BE6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B010FD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186055</wp:posOffset>
            </wp:positionV>
            <wp:extent cx="3280410" cy="3141345"/>
            <wp:effectExtent l="0" t="0" r="0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14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0FD">
        <w:rPr>
          <w:color w:val="000000"/>
          <w:spacing w:val="5"/>
          <w:sz w:val="28"/>
          <w:szCs w:val="28"/>
        </w:rPr>
        <w:t>И по снегу, и по льду</w:t>
      </w:r>
    </w:p>
    <w:p w:rsidR="00B35BE6" w:rsidRPr="00B010FD" w:rsidRDefault="00B35BE6" w:rsidP="00B35BE6">
      <w:pPr>
        <w:shd w:val="clear" w:color="auto" w:fill="FFFFFF"/>
        <w:jc w:val="both"/>
        <w:rPr>
          <w:sz w:val="28"/>
          <w:szCs w:val="28"/>
        </w:rPr>
      </w:pPr>
      <w:r w:rsidRPr="00B010FD">
        <w:rPr>
          <w:color w:val="000000"/>
          <w:spacing w:val="2"/>
          <w:sz w:val="28"/>
          <w:szCs w:val="28"/>
        </w:rPr>
        <w:t>В них в любой мороз пройду.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jc w:val="both"/>
        <w:rPr>
          <w:sz w:val="28"/>
          <w:szCs w:val="28"/>
        </w:rPr>
      </w:pPr>
    </w:p>
    <w:p w:rsidR="00B35BE6" w:rsidRDefault="00B35BE6" w:rsidP="00B35BE6">
      <w:pPr>
        <w:jc w:val="both"/>
        <w:rPr>
          <w:sz w:val="28"/>
          <w:szCs w:val="28"/>
        </w:rPr>
      </w:pPr>
    </w:p>
    <w:p w:rsidR="00544FF1" w:rsidRDefault="00544FF1" w:rsidP="00544FF1">
      <w:pPr>
        <w:rPr>
          <w:sz w:val="28"/>
          <w:szCs w:val="28"/>
        </w:rPr>
      </w:pPr>
    </w:p>
    <w:p w:rsidR="00B35BE6" w:rsidRPr="00893481" w:rsidRDefault="00B35BE6" w:rsidP="00544FF1">
      <w:pPr>
        <w:jc w:val="center"/>
        <w:rPr>
          <w:color w:val="000000"/>
          <w:spacing w:val="7"/>
          <w:sz w:val="40"/>
          <w:szCs w:val="40"/>
        </w:rPr>
      </w:pPr>
      <w:r w:rsidRPr="00893481">
        <w:rPr>
          <w:b/>
          <w:bCs/>
          <w:color w:val="000000"/>
          <w:spacing w:val="2"/>
          <w:position w:val="1"/>
          <w:sz w:val="40"/>
          <w:szCs w:val="40"/>
        </w:rPr>
        <w:lastRenderedPageBreak/>
        <w:t>Тема «Домашние животные»</w:t>
      </w:r>
    </w:p>
    <w:p w:rsidR="00B35BE6" w:rsidRPr="00B010FD" w:rsidRDefault="00B35BE6" w:rsidP="00B35BE6">
      <w:pPr>
        <w:shd w:val="clear" w:color="auto" w:fill="FFFFFF"/>
        <w:spacing w:before="22"/>
        <w:ind w:right="1901"/>
        <w:jc w:val="both"/>
        <w:rPr>
          <w:color w:val="000000"/>
          <w:spacing w:val="7"/>
          <w:sz w:val="28"/>
          <w:szCs w:val="28"/>
        </w:rPr>
      </w:pPr>
    </w:p>
    <w:p w:rsidR="00B35BE6" w:rsidRPr="00B010FD" w:rsidRDefault="00B35BE6" w:rsidP="00B35BE6">
      <w:pPr>
        <w:shd w:val="clear" w:color="auto" w:fill="FFFFFF"/>
        <w:spacing w:before="22"/>
        <w:ind w:right="1901"/>
        <w:jc w:val="both"/>
        <w:rPr>
          <w:color w:val="000000"/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1</w:t>
      </w:r>
      <w:r w:rsidRPr="00B010FD">
        <w:rPr>
          <w:i/>
          <w:color w:val="000000"/>
          <w:spacing w:val="2"/>
          <w:sz w:val="28"/>
          <w:szCs w:val="28"/>
        </w:rPr>
        <w:t xml:space="preserve">. </w:t>
      </w:r>
      <w:r w:rsidRPr="00B010FD">
        <w:rPr>
          <w:b/>
          <w:bCs/>
          <w:i/>
          <w:color w:val="000000"/>
          <w:spacing w:val="2"/>
          <w:sz w:val="28"/>
          <w:szCs w:val="28"/>
        </w:rPr>
        <w:t>Родителям рекомендуется:</w:t>
      </w:r>
    </w:p>
    <w:p w:rsidR="00B35BE6" w:rsidRPr="00B010FD" w:rsidRDefault="00B35BE6" w:rsidP="00B35BE6">
      <w:pPr>
        <w:shd w:val="clear" w:color="auto" w:fill="FFFFFF"/>
        <w:ind w:left="426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1"/>
          <w:sz w:val="28"/>
          <w:szCs w:val="28"/>
        </w:rPr>
        <w:t>- показать ребенку домашних жи</w:t>
      </w:r>
      <w:r w:rsidRPr="00B010FD">
        <w:rPr>
          <w:color w:val="000000"/>
          <w:spacing w:val="8"/>
          <w:sz w:val="28"/>
          <w:szCs w:val="28"/>
        </w:rPr>
        <w:t>вотных - кошку, собаку, свинью, овцу…;</w:t>
      </w:r>
    </w:p>
    <w:p w:rsidR="00B35BE6" w:rsidRPr="00B010FD" w:rsidRDefault="00B35BE6" w:rsidP="00B35BE6">
      <w:pPr>
        <w:shd w:val="clear" w:color="auto" w:fill="FFFFFF"/>
        <w:ind w:left="426"/>
        <w:jc w:val="both"/>
        <w:rPr>
          <w:color w:val="000000"/>
          <w:spacing w:val="6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>- обсудить внешние признаки каждого, ответив на вопро</w:t>
      </w:r>
      <w:r w:rsidRPr="00B010FD">
        <w:rPr>
          <w:color w:val="000000"/>
          <w:spacing w:val="7"/>
          <w:sz w:val="28"/>
          <w:szCs w:val="28"/>
        </w:rPr>
        <w:t>сы: почему не слышно, когда ходит кошка, для чего у ло</w:t>
      </w:r>
      <w:r w:rsidRPr="00B010FD">
        <w:rPr>
          <w:color w:val="000000"/>
          <w:spacing w:val="12"/>
          <w:sz w:val="28"/>
          <w:szCs w:val="28"/>
        </w:rPr>
        <w:t>шади на ногах копыта, зачем корове рога и т.д.;</w:t>
      </w:r>
    </w:p>
    <w:p w:rsidR="00B35BE6" w:rsidRPr="00B010FD" w:rsidRDefault="00B35BE6" w:rsidP="00B35BE6">
      <w:pPr>
        <w:shd w:val="clear" w:color="auto" w:fill="FFFFFF"/>
        <w:ind w:left="426"/>
        <w:jc w:val="both"/>
        <w:rPr>
          <w:b/>
          <w:bCs/>
          <w:i/>
          <w:color w:val="000000"/>
          <w:spacing w:val="7"/>
          <w:sz w:val="28"/>
          <w:szCs w:val="28"/>
        </w:rPr>
      </w:pPr>
      <w:r w:rsidRPr="00B010FD">
        <w:rPr>
          <w:color w:val="000000"/>
          <w:spacing w:val="6"/>
          <w:sz w:val="28"/>
          <w:szCs w:val="28"/>
        </w:rPr>
        <w:t>- поговорить о том, чем они питаются, какую пользу при</w:t>
      </w:r>
      <w:r w:rsidRPr="00B010FD">
        <w:rPr>
          <w:color w:val="000000"/>
          <w:spacing w:val="8"/>
          <w:sz w:val="28"/>
          <w:szCs w:val="28"/>
        </w:rPr>
        <w:t xml:space="preserve">носят людям, почему они называются домашними; </w:t>
      </w:r>
    </w:p>
    <w:p w:rsidR="00B35BE6" w:rsidRPr="00B010FD" w:rsidRDefault="00B35BE6" w:rsidP="00B35BE6">
      <w:pPr>
        <w:shd w:val="clear" w:color="auto" w:fill="FFFFFF"/>
        <w:jc w:val="both"/>
        <w:rPr>
          <w:color w:val="000000"/>
          <w:spacing w:val="7"/>
          <w:sz w:val="28"/>
          <w:szCs w:val="28"/>
        </w:rPr>
      </w:pPr>
      <w:r w:rsidRPr="00B010FD">
        <w:rPr>
          <w:b/>
          <w:bCs/>
          <w:i/>
          <w:color w:val="000000"/>
          <w:spacing w:val="7"/>
          <w:sz w:val="28"/>
          <w:szCs w:val="28"/>
        </w:rPr>
        <w:t>Задание 2.</w:t>
      </w:r>
      <w:r w:rsidRPr="00B010FD">
        <w:rPr>
          <w:i/>
          <w:color w:val="000000"/>
          <w:spacing w:val="7"/>
          <w:sz w:val="28"/>
          <w:szCs w:val="28"/>
        </w:rPr>
        <w:t xml:space="preserve"> </w:t>
      </w:r>
      <w:r w:rsidRPr="00B010FD">
        <w:rPr>
          <w:b/>
          <w:bCs/>
          <w:i/>
          <w:color w:val="000000"/>
          <w:spacing w:val="7"/>
          <w:sz w:val="28"/>
          <w:szCs w:val="28"/>
        </w:rPr>
        <w:t>Игра «Кто как голос подает?»</w:t>
      </w:r>
    </w:p>
    <w:p w:rsidR="00B35BE6" w:rsidRPr="00B010FD" w:rsidRDefault="00B35BE6" w:rsidP="00B35BE6">
      <w:pPr>
        <w:shd w:val="clear" w:color="auto" w:fill="FFFFFF"/>
        <w:ind w:left="371"/>
        <w:jc w:val="both"/>
        <w:rPr>
          <w:color w:val="000000"/>
          <w:spacing w:val="17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>Корова - «</w:t>
      </w:r>
      <w:proofErr w:type="spellStart"/>
      <w:r w:rsidRPr="00B010FD">
        <w:rPr>
          <w:color w:val="000000"/>
          <w:spacing w:val="7"/>
          <w:sz w:val="28"/>
          <w:szCs w:val="28"/>
        </w:rPr>
        <w:t>му</w:t>
      </w:r>
      <w:proofErr w:type="spellEnd"/>
      <w:r w:rsidRPr="00B010FD">
        <w:rPr>
          <w:color w:val="000000"/>
          <w:spacing w:val="7"/>
          <w:sz w:val="28"/>
          <w:szCs w:val="28"/>
        </w:rPr>
        <w:t xml:space="preserve">-у» (корова мычит). </w:t>
      </w:r>
      <w:r w:rsidRPr="00B010FD">
        <w:rPr>
          <w:sz w:val="28"/>
          <w:szCs w:val="28"/>
        </w:rPr>
        <w:t xml:space="preserve">     </w:t>
      </w:r>
      <w:r w:rsidRPr="00B010FD">
        <w:rPr>
          <w:color w:val="000000"/>
          <w:spacing w:val="8"/>
          <w:sz w:val="28"/>
          <w:szCs w:val="28"/>
        </w:rPr>
        <w:t>Кошка - «мяу» (кошка мяукает).</w:t>
      </w:r>
    </w:p>
    <w:p w:rsidR="00B35BE6" w:rsidRPr="00B010FD" w:rsidRDefault="00B35BE6" w:rsidP="00B35BE6">
      <w:pPr>
        <w:shd w:val="clear" w:color="auto" w:fill="FFFFFF"/>
        <w:ind w:left="367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17"/>
          <w:sz w:val="28"/>
          <w:szCs w:val="28"/>
        </w:rPr>
        <w:t xml:space="preserve">Собака – «гав» (лает). </w:t>
      </w:r>
      <w:r w:rsidRPr="00B010FD">
        <w:rPr>
          <w:sz w:val="28"/>
          <w:szCs w:val="28"/>
        </w:rPr>
        <w:t xml:space="preserve">                    </w:t>
      </w:r>
      <w:r w:rsidRPr="00B010FD">
        <w:rPr>
          <w:color w:val="000000"/>
          <w:spacing w:val="10"/>
          <w:sz w:val="28"/>
          <w:szCs w:val="28"/>
        </w:rPr>
        <w:t>Свинья – «хрю» (хрюкает)</w:t>
      </w:r>
      <w:r w:rsidRPr="00B010FD">
        <w:rPr>
          <w:color w:val="000000"/>
          <w:spacing w:val="36"/>
          <w:sz w:val="28"/>
          <w:szCs w:val="28"/>
        </w:rPr>
        <w:t>.</w:t>
      </w:r>
    </w:p>
    <w:p w:rsidR="00B35BE6" w:rsidRPr="00B010FD" w:rsidRDefault="00B35BE6" w:rsidP="00B35BE6">
      <w:pPr>
        <w:shd w:val="clear" w:color="auto" w:fill="FFFFFF"/>
        <w:spacing w:before="4"/>
        <w:ind w:left="349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>Лошадь – «иго-го» (ржет).</w:t>
      </w:r>
      <w:r w:rsidRPr="00B010FD">
        <w:rPr>
          <w:sz w:val="28"/>
          <w:szCs w:val="28"/>
        </w:rPr>
        <w:t xml:space="preserve">                </w:t>
      </w:r>
      <w:r w:rsidRPr="00B010FD">
        <w:rPr>
          <w:color w:val="000000"/>
          <w:spacing w:val="13"/>
          <w:sz w:val="28"/>
          <w:szCs w:val="28"/>
        </w:rPr>
        <w:t>Овца, коза – «</w:t>
      </w:r>
      <w:proofErr w:type="spellStart"/>
      <w:r w:rsidRPr="00B010FD">
        <w:rPr>
          <w:color w:val="000000"/>
          <w:spacing w:val="13"/>
          <w:sz w:val="28"/>
          <w:szCs w:val="28"/>
        </w:rPr>
        <w:t>бе</w:t>
      </w:r>
      <w:proofErr w:type="spellEnd"/>
      <w:r w:rsidRPr="00B010FD">
        <w:rPr>
          <w:color w:val="000000"/>
          <w:spacing w:val="13"/>
          <w:sz w:val="28"/>
          <w:szCs w:val="28"/>
        </w:rPr>
        <w:t>» (блеет).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 xml:space="preserve">Задание 3. Игра </w:t>
      </w:r>
      <w:r w:rsidRPr="00B010FD">
        <w:rPr>
          <w:b/>
          <w:bCs/>
          <w:i/>
          <w:sz w:val="28"/>
          <w:szCs w:val="28"/>
        </w:rPr>
        <w:t>«Назови семью»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конь,     мама - лошадь</w:t>
      </w:r>
      <w:r w:rsidRPr="00B010FD">
        <w:rPr>
          <w:color w:val="000000"/>
          <w:spacing w:val="7"/>
          <w:sz w:val="28"/>
          <w:szCs w:val="28"/>
        </w:rPr>
        <w:t xml:space="preserve">,       детеныш (и) — жеребенок (жеребята); 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бык,      мама - корова</w:t>
      </w:r>
      <w:r w:rsidRPr="00B010FD">
        <w:rPr>
          <w:color w:val="000000"/>
          <w:spacing w:val="7"/>
          <w:sz w:val="28"/>
          <w:szCs w:val="28"/>
        </w:rPr>
        <w:t xml:space="preserve">,        детеныш (и) — теленок (телята); 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кот,       мама - кошка</w:t>
      </w:r>
      <w:r w:rsidRPr="00B010FD">
        <w:rPr>
          <w:color w:val="000000"/>
          <w:spacing w:val="7"/>
          <w:sz w:val="28"/>
          <w:szCs w:val="28"/>
        </w:rPr>
        <w:t xml:space="preserve">,         детеныш (и) — котенок (котята); 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пес,       мама - собака</w:t>
      </w:r>
      <w:r w:rsidRPr="00B010FD">
        <w:rPr>
          <w:color w:val="000000"/>
          <w:spacing w:val="7"/>
          <w:sz w:val="28"/>
          <w:szCs w:val="28"/>
        </w:rPr>
        <w:t xml:space="preserve">,        детеныш (и) — щенок (щенята); 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хряк,     мама - свинья</w:t>
      </w:r>
      <w:r w:rsidRPr="00B010FD">
        <w:rPr>
          <w:color w:val="000000"/>
          <w:spacing w:val="7"/>
          <w:sz w:val="28"/>
          <w:szCs w:val="28"/>
        </w:rPr>
        <w:t xml:space="preserve">,       детеныш (и) — поросенок (поросята); </w:t>
      </w:r>
    </w:p>
    <w:p w:rsidR="00B35BE6" w:rsidRPr="00B010FD" w:rsidRDefault="00B35BE6" w:rsidP="00B35BE6">
      <w:pPr>
        <w:jc w:val="both"/>
        <w:rPr>
          <w:color w:val="000000"/>
          <w:spacing w:val="4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баран,   мама - овца</w:t>
      </w:r>
      <w:r w:rsidRPr="00B010FD">
        <w:rPr>
          <w:color w:val="000000"/>
          <w:spacing w:val="7"/>
          <w:sz w:val="28"/>
          <w:szCs w:val="28"/>
        </w:rPr>
        <w:t xml:space="preserve">,           детеныш (и) — ягненок (ягнята); </w:t>
      </w:r>
    </w:p>
    <w:p w:rsidR="00B35BE6" w:rsidRPr="00B010FD" w:rsidRDefault="00B35BE6" w:rsidP="00B35BE6">
      <w:pPr>
        <w:jc w:val="both"/>
        <w:rPr>
          <w:b/>
          <w:bCs/>
          <w:i/>
          <w:color w:val="000000"/>
          <w:spacing w:val="7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козел,   мама - коза</w:t>
      </w:r>
      <w:r w:rsidRPr="00B010FD">
        <w:rPr>
          <w:color w:val="000000"/>
          <w:spacing w:val="7"/>
          <w:sz w:val="28"/>
          <w:szCs w:val="28"/>
        </w:rPr>
        <w:t xml:space="preserve">,            детеныш (и) — козленок (козлята);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7"/>
          <w:sz w:val="28"/>
          <w:szCs w:val="28"/>
        </w:rPr>
        <w:t xml:space="preserve">Задание 4. </w:t>
      </w:r>
      <w:r w:rsidRPr="00B010FD">
        <w:rPr>
          <w:b/>
          <w:bCs/>
          <w:i/>
          <w:iCs/>
          <w:sz w:val="28"/>
          <w:szCs w:val="28"/>
        </w:rPr>
        <w:t xml:space="preserve"> </w:t>
      </w:r>
      <w:r w:rsidRPr="00B010FD">
        <w:rPr>
          <w:b/>
          <w:bCs/>
          <w:i/>
          <w:sz w:val="28"/>
          <w:szCs w:val="28"/>
        </w:rPr>
        <w:t>Игра «Чей, чья, чье?»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Хвост  (чей?) кошачий, собачий, коровий, лошадиный.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       Голова (чья?) кошачья, собачья, коровья, лошадиная.</w:t>
      </w:r>
    </w:p>
    <w:p w:rsidR="00B35BE6" w:rsidRPr="00B010FD" w:rsidRDefault="00B35BE6" w:rsidP="00B35BE6">
      <w:pPr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sz w:val="28"/>
          <w:szCs w:val="28"/>
        </w:rPr>
        <w:t xml:space="preserve">         Туловище (чьё?) кошачье, собачье, коровье, лошадиное.</w:t>
      </w:r>
    </w:p>
    <w:p w:rsidR="00B35BE6" w:rsidRPr="00B010FD" w:rsidRDefault="00B35BE6" w:rsidP="00B35BE6">
      <w:pPr>
        <w:shd w:val="clear" w:color="auto" w:fill="FFFFFF"/>
        <w:spacing w:before="61"/>
        <w:ind w:left="29" w:right="14"/>
        <w:jc w:val="both"/>
        <w:rPr>
          <w:color w:val="000000"/>
          <w:spacing w:val="4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5</w:t>
      </w:r>
      <w:r w:rsidRPr="00B010FD">
        <w:rPr>
          <w:i/>
          <w:color w:val="000000"/>
          <w:spacing w:val="2"/>
          <w:sz w:val="28"/>
          <w:szCs w:val="28"/>
        </w:rPr>
        <w:t xml:space="preserve">. </w:t>
      </w:r>
      <w:r w:rsidRPr="00B010FD">
        <w:rPr>
          <w:b/>
          <w:bCs/>
          <w:i/>
          <w:color w:val="000000"/>
          <w:spacing w:val="2"/>
          <w:sz w:val="28"/>
          <w:szCs w:val="28"/>
        </w:rPr>
        <w:t>Игра «Назови ласково»</w:t>
      </w:r>
    </w:p>
    <w:p w:rsidR="00B35BE6" w:rsidRPr="00B010FD" w:rsidRDefault="00B35BE6" w:rsidP="00B35BE6">
      <w:pPr>
        <w:shd w:val="clear" w:color="auto" w:fill="FFFFFF"/>
        <w:spacing w:before="61"/>
        <w:ind w:left="29" w:right="14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 xml:space="preserve"> кошка - кошечка,          собака - собач</w:t>
      </w:r>
      <w:r w:rsidRPr="00B010FD">
        <w:rPr>
          <w:color w:val="000000"/>
          <w:spacing w:val="11"/>
          <w:sz w:val="28"/>
          <w:szCs w:val="28"/>
        </w:rPr>
        <w:t>ка,       свинья - свинка...,</w:t>
      </w:r>
    </w:p>
    <w:p w:rsidR="00B35BE6" w:rsidRPr="00B010FD" w:rsidRDefault="00B35BE6" w:rsidP="00B35BE6">
      <w:pPr>
        <w:shd w:val="clear" w:color="auto" w:fill="FFFFFF"/>
        <w:spacing w:before="61"/>
        <w:ind w:left="29" w:right="14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 xml:space="preserve"> лошадь -…,                 корова - …,               коза - …,           баран - ….</w:t>
      </w:r>
    </w:p>
    <w:p w:rsidR="00B35BE6" w:rsidRPr="00B010FD" w:rsidRDefault="00B35BE6" w:rsidP="00B35BE6">
      <w:pPr>
        <w:shd w:val="clear" w:color="auto" w:fill="FFFFFF"/>
        <w:tabs>
          <w:tab w:val="left" w:pos="6955"/>
        </w:tabs>
        <w:spacing w:line="343" w:lineRule="exact"/>
        <w:jc w:val="both"/>
        <w:rPr>
          <w:color w:val="000000"/>
          <w:spacing w:val="10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6</w:t>
      </w:r>
      <w:r w:rsidRPr="00B010FD">
        <w:rPr>
          <w:i/>
          <w:color w:val="000000"/>
          <w:spacing w:val="2"/>
          <w:sz w:val="28"/>
          <w:szCs w:val="28"/>
        </w:rPr>
        <w:t>.</w:t>
      </w:r>
      <w:r w:rsidRPr="00B010FD">
        <w:rPr>
          <w:i/>
          <w:sz w:val="28"/>
          <w:szCs w:val="28"/>
        </w:rPr>
        <w:t xml:space="preserve"> </w:t>
      </w:r>
      <w:r w:rsidRPr="00B010FD">
        <w:rPr>
          <w:b/>
          <w:bCs/>
          <w:i/>
          <w:color w:val="000000"/>
          <w:spacing w:val="10"/>
          <w:sz w:val="28"/>
          <w:szCs w:val="28"/>
        </w:rPr>
        <w:t>Игра «Чей хвост, чья голова, чье туловище, чьи уши?»</w:t>
      </w:r>
    </w:p>
    <w:p w:rsidR="00B35BE6" w:rsidRPr="00B010FD" w:rsidRDefault="00B35BE6" w:rsidP="00B35BE6">
      <w:pPr>
        <w:shd w:val="clear" w:color="auto" w:fill="FFFFFF"/>
        <w:tabs>
          <w:tab w:val="left" w:pos="6955"/>
        </w:tabs>
        <w:spacing w:line="343" w:lineRule="exact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>Хвост (чей?) – кошачий, собачий, лошадиный, козий.</w:t>
      </w:r>
    </w:p>
    <w:p w:rsidR="00B35BE6" w:rsidRPr="00B010FD" w:rsidRDefault="00B35BE6" w:rsidP="00B35BE6">
      <w:pPr>
        <w:shd w:val="clear" w:color="auto" w:fill="FFFFFF"/>
        <w:tabs>
          <w:tab w:val="left" w:pos="6955"/>
        </w:tabs>
        <w:spacing w:line="343" w:lineRule="exact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>Голова (чья?) – кошачья, собачья, лошадиная, козья.</w:t>
      </w:r>
    </w:p>
    <w:p w:rsidR="00B35BE6" w:rsidRPr="00B010FD" w:rsidRDefault="00B35BE6" w:rsidP="00B35BE6">
      <w:pPr>
        <w:shd w:val="clear" w:color="auto" w:fill="FFFFFF"/>
        <w:tabs>
          <w:tab w:val="left" w:pos="6955"/>
        </w:tabs>
        <w:spacing w:line="343" w:lineRule="exact"/>
        <w:jc w:val="both"/>
        <w:rPr>
          <w:color w:val="000000"/>
          <w:spacing w:val="10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>Туловище (чье?) – кошачье, собачье, лошадиное, козье.</w:t>
      </w:r>
    </w:p>
    <w:p w:rsidR="00B35BE6" w:rsidRPr="00B010FD" w:rsidRDefault="00B35BE6" w:rsidP="00B35BE6">
      <w:pPr>
        <w:shd w:val="clear" w:color="auto" w:fill="FFFFFF"/>
        <w:tabs>
          <w:tab w:val="left" w:pos="6955"/>
        </w:tabs>
        <w:spacing w:line="343" w:lineRule="exact"/>
        <w:jc w:val="both"/>
        <w:rPr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>Уши (чьи?) – кошачьи, собачьи, лошадиные, козьи.</w:t>
      </w:r>
    </w:p>
    <w:p w:rsidR="00CE74A4" w:rsidRDefault="00B35BE6" w:rsidP="00B35BE6">
      <w:pPr>
        <w:jc w:val="both"/>
        <w:rPr>
          <w:sz w:val="28"/>
          <w:szCs w:val="28"/>
        </w:rPr>
      </w:pPr>
      <w:r w:rsidRPr="00B010FD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3181350" cy="2539003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390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0FD">
        <w:rPr>
          <w:sz w:val="28"/>
          <w:szCs w:val="28"/>
        </w:rPr>
        <w:t xml:space="preserve">(кошка, собака, лошадь, коза)   </w:t>
      </w:r>
    </w:p>
    <w:p w:rsidR="00B35BE6" w:rsidRPr="00B010FD" w:rsidRDefault="00B35BE6" w:rsidP="00B35BE6">
      <w:pPr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sz w:val="28"/>
          <w:szCs w:val="28"/>
        </w:rPr>
        <w:t xml:space="preserve">                                                       </w:t>
      </w:r>
    </w:p>
    <w:p w:rsidR="00B35BE6" w:rsidRPr="00B010FD" w:rsidRDefault="00B35BE6" w:rsidP="00B35BE6">
      <w:pPr>
        <w:jc w:val="both"/>
        <w:rPr>
          <w:b/>
          <w:bCs/>
          <w:i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7</w:t>
      </w:r>
      <w:r w:rsidRPr="00B010FD">
        <w:rPr>
          <w:i/>
          <w:sz w:val="28"/>
          <w:szCs w:val="28"/>
        </w:rPr>
        <w:t xml:space="preserve">. </w:t>
      </w:r>
      <w:r w:rsidRPr="00B010FD">
        <w:rPr>
          <w:b/>
          <w:bCs/>
          <w:i/>
          <w:sz w:val="28"/>
          <w:szCs w:val="28"/>
        </w:rPr>
        <w:t xml:space="preserve">О каком «замке» говорится </w:t>
      </w:r>
    </w:p>
    <w:p w:rsidR="00B35BE6" w:rsidRPr="00B010FD" w:rsidRDefault="00B35BE6" w:rsidP="00B35BE6">
      <w:pPr>
        <w:jc w:val="both"/>
        <w:rPr>
          <w:b/>
          <w:bCs/>
          <w:i/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t>в загадке? Раскрась отгадку. Ещё, каких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bCs/>
          <w:i/>
          <w:sz w:val="28"/>
          <w:szCs w:val="28"/>
        </w:rPr>
        <w:t xml:space="preserve"> до</w:t>
      </w:r>
      <w:r w:rsidRPr="00B010FD">
        <w:rPr>
          <w:b/>
          <w:bCs/>
          <w:i/>
          <w:sz w:val="28"/>
          <w:szCs w:val="28"/>
        </w:rPr>
        <w:softHyphen/>
      </w:r>
      <w:r w:rsidRPr="00B010FD">
        <w:rPr>
          <w:b/>
          <w:bCs/>
          <w:i/>
          <w:spacing w:val="2"/>
          <w:sz w:val="28"/>
          <w:szCs w:val="28"/>
        </w:rPr>
        <w:t>машних животных ты видишь?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Заворчал живой замок, </w:t>
      </w:r>
      <w:r w:rsidRPr="00B010FD">
        <w:rPr>
          <w:spacing w:val="-3"/>
          <w:sz w:val="28"/>
          <w:szCs w:val="28"/>
        </w:rPr>
        <w:t>лёг у двери поперёк.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893481" w:rsidRDefault="00B35BE6" w:rsidP="00544FF1">
      <w:pPr>
        <w:shd w:val="clear" w:color="auto" w:fill="FFFFFF"/>
        <w:jc w:val="center"/>
        <w:rPr>
          <w:b/>
          <w:bCs/>
          <w:i/>
          <w:color w:val="000000"/>
          <w:spacing w:val="11"/>
          <w:sz w:val="40"/>
          <w:szCs w:val="40"/>
        </w:rPr>
      </w:pPr>
      <w:r w:rsidRPr="00893481">
        <w:rPr>
          <w:b/>
          <w:bCs/>
          <w:color w:val="000000"/>
          <w:spacing w:val="2"/>
          <w:position w:val="23"/>
          <w:sz w:val="40"/>
          <w:szCs w:val="40"/>
        </w:rPr>
        <w:t>Тема «Дикие животные»</w:t>
      </w:r>
    </w:p>
    <w:p w:rsidR="00B35BE6" w:rsidRPr="00B010FD" w:rsidRDefault="00B35BE6" w:rsidP="00B35BE6">
      <w:pPr>
        <w:shd w:val="clear" w:color="auto" w:fill="FFFFFF"/>
        <w:ind w:left="36"/>
        <w:jc w:val="both"/>
        <w:rPr>
          <w:color w:val="000000"/>
          <w:spacing w:val="11"/>
          <w:sz w:val="28"/>
          <w:szCs w:val="28"/>
        </w:rPr>
      </w:pPr>
      <w:r w:rsidRPr="00B010FD">
        <w:rPr>
          <w:b/>
          <w:bCs/>
          <w:i/>
          <w:color w:val="000000"/>
          <w:spacing w:val="11"/>
          <w:sz w:val="28"/>
          <w:szCs w:val="28"/>
        </w:rPr>
        <w:t>Задание 1</w:t>
      </w:r>
      <w:r w:rsidRPr="00B010FD">
        <w:rPr>
          <w:b/>
          <w:i/>
          <w:color w:val="000000"/>
          <w:spacing w:val="11"/>
          <w:sz w:val="28"/>
          <w:szCs w:val="28"/>
        </w:rPr>
        <w:t xml:space="preserve"> Родителям рекомендуется:</w:t>
      </w:r>
    </w:p>
    <w:p w:rsidR="00B35BE6" w:rsidRPr="00B010FD" w:rsidRDefault="00B35BE6" w:rsidP="00B35BE6">
      <w:pPr>
        <w:shd w:val="clear" w:color="auto" w:fill="FFFFFF"/>
        <w:ind w:left="36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>-рассмотреть с ребенком иллюстрации с изображением зверей наших лесов – зайца, белки, волка, медведя, ежа, лисы, лося;</w:t>
      </w:r>
    </w:p>
    <w:p w:rsidR="00B35BE6" w:rsidRPr="00B010FD" w:rsidRDefault="00B35BE6" w:rsidP="00B35BE6">
      <w:pPr>
        <w:shd w:val="clear" w:color="auto" w:fill="FFFFFF"/>
        <w:ind w:left="36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>-отметить их внешние признаки;</w:t>
      </w:r>
    </w:p>
    <w:p w:rsidR="00B35BE6" w:rsidRPr="00B010FD" w:rsidRDefault="00B35BE6" w:rsidP="00B35BE6">
      <w:pPr>
        <w:shd w:val="clear" w:color="auto" w:fill="FFFFFF"/>
        <w:ind w:left="36"/>
        <w:jc w:val="both"/>
        <w:rPr>
          <w:color w:val="000000"/>
          <w:spacing w:val="11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 xml:space="preserve">- рассказать о том, где они живут, чем питаются; </w:t>
      </w:r>
    </w:p>
    <w:p w:rsidR="00B35BE6" w:rsidRPr="00B010FD" w:rsidRDefault="00B35BE6" w:rsidP="00B35BE6">
      <w:pPr>
        <w:shd w:val="clear" w:color="auto" w:fill="FFFFFF"/>
        <w:ind w:left="36"/>
        <w:jc w:val="both"/>
        <w:rPr>
          <w:b/>
          <w:bCs/>
          <w:i/>
          <w:color w:val="000000"/>
          <w:spacing w:val="8"/>
          <w:sz w:val="28"/>
          <w:szCs w:val="28"/>
        </w:rPr>
      </w:pPr>
      <w:r w:rsidRPr="00B010FD">
        <w:rPr>
          <w:color w:val="000000"/>
          <w:spacing w:val="11"/>
          <w:sz w:val="28"/>
          <w:szCs w:val="28"/>
        </w:rPr>
        <w:t xml:space="preserve">- </w:t>
      </w:r>
      <w:r w:rsidRPr="00B010FD">
        <w:rPr>
          <w:color w:val="000000"/>
          <w:spacing w:val="10"/>
          <w:sz w:val="28"/>
          <w:szCs w:val="28"/>
        </w:rPr>
        <w:t>закрепить, в словарном запасе ребенка названия зверей и</w:t>
      </w:r>
      <w:r w:rsidRPr="00B010FD">
        <w:rPr>
          <w:color w:val="000000"/>
          <w:spacing w:val="8"/>
          <w:sz w:val="28"/>
          <w:szCs w:val="28"/>
        </w:rPr>
        <w:t xml:space="preserve"> их детенышей;</w:t>
      </w:r>
    </w:p>
    <w:p w:rsidR="00B35BE6" w:rsidRPr="00B010FD" w:rsidRDefault="00B35BE6" w:rsidP="00B35BE6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  <w:r w:rsidRPr="00B010FD">
        <w:rPr>
          <w:b/>
          <w:bCs/>
          <w:i/>
          <w:color w:val="000000"/>
          <w:spacing w:val="8"/>
          <w:sz w:val="28"/>
          <w:szCs w:val="28"/>
        </w:rPr>
        <w:t>Задание 2</w:t>
      </w:r>
      <w:r w:rsidRPr="00B010FD">
        <w:rPr>
          <w:b/>
          <w:i/>
          <w:color w:val="000000"/>
          <w:spacing w:val="8"/>
          <w:sz w:val="28"/>
          <w:szCs w:val="28"/>
        </w:rPr>
        <w:t xml:space="preserve"> Игра «Угадай, кто это?»</w:t>
      </w:r>
      <w:r w:rsidRPr="00B010FD">
        <w:rPr>
          <w:b/>
          <w:i/>
          <w:color w:val="000000"/>
          <w:spacing w:val="5"/>
          <w:sz w:val="28"/>
          <w:szCs w:val="28"/>
        </w:rPr>
        <w:t>.</w:t>
      </w:r>
      <w:r w:rsidRPr="00B010FD">
        <w:rPr>
          <w:color w:val="000000"/>
          <w:spacing w:val="5"/>
          <w:sz w:val="28"/>
          <w:szCs w:val="28"/>
        </w:rPr>
        <w:t xml:space="preserve"> </w:t>
      </w:r>
    </w:p>
    <w:p w:rsidR="00B35BE6" w:rsidRPr="00B010FD" w:rsidRDefault="00B35BE6" w:rsidP="00B35BE6">
      <w:pPr>
        <w:shd w:val="clear" w:color="auto" w:fill="FFFFFF"/>
        <w:jc w:val="both"/>
        <w:rPr>
          <w:b/>
          <w:bCs/>
          <w:i/>
          <w:color w:val="000000"/>
          <w:spacing w:val="-1"/>
          <w:sz w:val="28"/>
          <w:szCs w:val="28"/>
        </w:rPr>
      </w:pPr>
      <w:r w:rsidRPr="00B010FD">
        <w:rPr>
          <w:color w:val="000000"/>
          <w:spacing w:val="10"/>
          <w:sz w:val="28"/>
          <w:szCs w:val="28"/>
        </w:rPr>
        <w:t xml:space="preserve">Бурый, косолапый, неуклюжий — </w:t>
      </w:r>
      <w:proofErr w:type="gramStart"/>
      <w:r w:rsidRPr="00B010FD">
        <w:rPr>
          <w:color w:val="000000"/>
          <w:spacing w:val="10"/>
          <w:sz w:val="28"/>
          <w:szCs w:val="28"/>
        </w:rPr>
        <w:t>... .</w:t>
      </w:r>
      <w:proofErr w:type="gramEnd"/>
      <w:r w:rsidRPr="00B010FD">
        <w:rPr>
          <w:color w:val="000000"/>
          <w:spacing w:val="10"/>
          <w:sz w:val="28"/>
          <w:szCs w:val="28"/>
        </w:rPr>
        <w:t xml:space="preserve">    Серый, зубастый, страшный — </w:t>
      </w:r>
      <w:r w:rsidRPr="00B010FD">
        <w:rPr>
          <w:color w:val="000000"/>
          <w:spacing w:val="31"/>
          <w:sz w:val="28"/>
          <w:szCs w:val="28"/>
        </w:rPr>
        <w:t xml:space="preserve">.... </w:t>
      </w:r>
      <w:r w:rsidRPr="00B010FD">
        <w:rPr>
          <w:color w:val="000000"/>
          <w:spacing w:val="10"/>
          <w:sz w:val="28"/>
          <w:szCs w:val="28"/>
        </w:rPr>
        <w:t xml:space="preserve">Хитрая, пушистая, рыжая — </w:t>
      </w:r>
      <w:r w:rsidRPr="00B010FD">
        <w:rPr>
          <w:color w:val="000000"/>
          <w:spacing w:val="35"/>
          <w:sz w:val="28"/>
          <w:szCs w:val="28"/>
        </w:rPr>
        <w:t xml:space="preserve">....        </w:t>
      </w:r>
      <w:r w:rsidRPr="00B010FD">
        <w:rPr>
          <w:color w:val="000000"/>
          <w:spacing w:val="9"/>
          <w:sz w:val="28"/>
          <w:szCs w:val="28"/>
        </w:rPr>
        <w:t xml:space="preserve">Маленький, длинноухий, пугливый — ... . </w:t>
      </w:r>
      <w:r w:rsidRPr="00B010FD">
        <w:rPr>
          <w:color w:val="000000"/>
          <w:spacing w:val="3"/>
          <w:sz w:val="28"/>
          <w:szCs w:val="28"/>
        </w:rPr>
        <w:t xml:space="preserve"> Серый, колючий — .....                              Маленькая, рыжая, прыгучая </w:t>
      </w:r>
      <w:r w:rsidRPr="00B010FD">
        <w:rPr>
          <w:color w:val="000000"/>
          <w:spacing w:val="9"/>
          <w:sz w:val="28"/>
          <w:szCs w:val="28"/>
        </w:rPr>
        <w:t>— ... .</w:t>
      </w:r>
    </w:p>
    <w:p w:rsidR="00B35BE6" w:rsidRPr="00B010FD" w:rsidRDefault="00B35BE6" w:rsidP="00B35BE6">
      <w:pPr>
        <w:shd w:val="clear" w:color="auto" w:fill="FFFFFF"/>
        <w:spacing w:before="50"/>
        <w:ind w:left="7" w:right="7"/>
        <w:jc w:val="both"/>
        <w:rPr>
          <w:color w:val="000000"/>
          <w:sz w:val="28"/>
          <w:szCs w:val="28"/>
        </w:rPr>
      </w:pPr>
      <w:r w:rsidRPr="00B010FD">
        <w:rPr>
          <w:b/>
          <w:bCs/>
          <w:i/>
          <w:color w:val="000000"/>
          <w:spacing w:val="-1"/>
          <w:sz w:val="28"/>
          <w:szCs w:val="28"/>
        </w:rPr>
        <w:t>Задание 3</w:t>
      </w:r>
      <w:r w:rsidRPr="00B010FD">
        <w:rPr>
          <w:b/>
          <w:i/>
          <w:color w:val="000000"/>
          <w:spacing w:val="-1"/>
          <w:sz w:val="28"/>
          <w:szCs w:val="28"/>
        </w:rPr>
        <w:t>. Игра «У кого — кто?»</w:t>
      </w:r>
    </w:p>
    <w:p w:rsidR="00B35BE6" w:rsidRPr="00B010FD" w:rsidRDefault="00B35BE6" w:rsidP="00B35BE6">
      <w:pPr>
        <w:shd w:val="clear" w:color="auto" w:fill="FFFFFF"/>
        <w:spacing w:before="50"/>
        <w:ind w:left="7" w:right="7"/>
        <w:jc w:val="both"/>
        <w:rPr>
          <w:color w:val="000000"/>
          <w:spacing w:val="9"/>
          <w:sz w:val="28"/>
          <w:szCs w:val="28"/>
        </w:rPr>
      </w:pPr>
      <w:r w:rsidRPr="00B010FD">
        <w:rPr>
          <w:color w:val="000000"/>
          <w:sz w:val="28"/>
          <w:szCs w:val="28"/>
        </w:rPr>
        <w:t xml:space="preserve">У медведя — медвежонок, у волка — </w:t>
      </w:r>
      <w:r w:rsidRPr="00B010FD">
        <w:rPr>
          <w:color w:val="000000"/>
          <w:spacing w:val="9"/>
          <w:sz w:val="28"/>
          <w:szCs w:val="28"/>
        </w:rPr>
        <w:t xml:space="preserve">..., у лисы — ..., у белки— </w:t>
      </w:r>
      <w:proofErr w:type="gramStart"/>
      <w:r w:rsidRPr="00B010FD">
        <w:rPr>
          <w:color w:val="000000"/>
          <w:spacing w:val="9"/>
          <w:sz w:val="28"/>
          <w:szCs w:val="28"/>
        </w:rPr>
        <w:t>... ,</w:t>
      </w:r>
      <w:proofErr w:type="gramEnd"/>
      <w:r w:rsidRPr="00B010FD">
        <w:rPr>
          <w:color w:val="000000"/>
          <w:spacing w:val="9"/>
          <w:sz w:val="28"/>
          <w:szCs w:val="28"/>
        </w:rPr>
        <w:t xml:space="preserve"> у ежа— ... .; </w:t>
      </w:r>
    </w:p>
    <w:p w:rsidR="00B35BE6" w:rsidRPr="00B010FD" w:rsidRDefault="00B35BE6" w:rsidP="00B35BE6">
      <w:pPr>
        <w:shd w:val="clear" w:color="auto" w:fill="FFFFFF"/>
        <w:spacing w:before="50"/>
        <w:ind w:left="7" w:right="7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B010FD">
        <w:rPr>
          <w:color w:val="000000"/>
          <w:spacing w:val="9"/>
          <w:sz w:val="28"/>
          <w:szCs w:val="28"/>
        </w:rPr>
        <w:t xml:space="preserve">У медведя — медвежата, у волка - - </w:t>
      </w:r>
      <w:proofErr w:type="gramStart"/>
      <w:r w:rsidRPr="00B010FD">
        <w:rPr>
          <w:color w:val="000000"/>
          <w:spacing w:val="9"/>
          <w:sz w:val="28"/>
          <w:szCs w:val="28"/>
        </w:rPr>
        <w:t>... .</w:t>
      </w:r>
      <w:proofErr w:type="gramEnd"/>
    </w:p>
    <w:p w:rsidR="00B35BE6" w:rsidRPr="00B010FD" w:rsidRDefault="00B35BE6" w:rsidP="00B35BE6">
      <w:pPr>
        <w:shd w:val="clear" w:color="auto" w:fill="FFFFFF"/>
        <w:spacing w:before="65"/>
        <w:ind w:left="7" w:right="14"/>
        <w:jc w:val="both"/>
        <w:rPr>
          <w:color w:val="000000"/>
          <w:spacing w:val="4"/>
          <w:sz w:val="28"/>
          <w:szCs w:val="28"/>
        </w:rPr>
      </w:pPr>
      <w:r w:rsidRPr="00B010FD">
        <w:rPr>
          <w:b/>
          <w:bCs/>
          <w:i/>
          <w:color w:val="000000"/>
          <w:spacing w:val="1"/>
          <w:sz w:val="28"/>
          <w:szCs w:val="28"/>
        </w:rPr>
        <w:t>Задание 4. И</w:t>
      </w:r>
      <w:r w:rsidRPr="00B010FD">
        <w:rPr>
          <w:b/>
          <w:i/>
          <w:color w:val="000000"/>
          <w:spacing w:val="1"/>
          <w:sz w:val="28"/>
          <w:szCs w:val="28"/>
        </w:rPr>
        <w:t>гра «Назови семью»</w:t>
      </w:r>
    </w:p>
    <w:p w:rsidR="00B35BE6" w:rsidRPr="00B010FD" w:rsidRDefault="00B35BE6" w:rsidP="00B35BE6">
      <w:pPr>
        <w:shd w:val="clear" w:color="auto" w:fill="FFFFFF"/>
        <w:spacing w:before="65"/>
        <w:ind w:left="7" w:right="14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4"/>
          <w:sz w:val="28"/>
          <w:szCs w:val="28"/>
        </w:rPr>
        <w:t>папа — медведь, мама - мед</w:t>
      </w:r>
      <w:r w:rsidRPr="00B010FD">
        <w:rPr>
          <w:color w:val="000000"/>
          <w:spacing w:val="4"/>
          <w:sz w:val="28"/>
          <w:szCs w:val="28"/>
        </w:rPr>
        <w:softHyphen/>
      </w:r>
      <w:r w:rsidRPr="00B010FD">
        <w:rPr>
          <w:color w:val="000000"/>
          <w:spacing w:val="7"/>
          <w:sz w:val="28"/>
          <w:szCs w:val="28"/>
        </w:rPr>
        <w:t xml:space="preserve">ведица, детеныш(и) — медвежонок (медвежата); </w:t>
      </w:r>
    </w:p>
    <w:p w:rsidR="00B35BE6" w:rsidRPr="00B010FD" w:rsidRDefault="00B35BE6" w:rsidP="00B35BE6">
      <w:pPr>
        <w:shd w:val="clear" w:color="auto" w:fill="FFFFFF"/>
        <w:spacing w:before="65"/>
        <w:ind w:left="7" w:right="14"/>
        <w:jc w:val="both"/>
        <w:rPr>
          <w:b/>
          <w:bCs/>
          <w:i/>
          <w:color w:val="000000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 xml:space="preserve">папа — </w:t>
      </w:r>
      <w:r w:rsidRPr="00B010FD">
        <w:rPr>
          <w:color w:val="000000"/>
          <w:spacing w:val="12"/>
          <w:sz w:val="28"/>
          <w:szCs w:val="28"/>
        </w:rPr>
        <w:t>волк..., папа — заяц — ...; папа — еж...; папа    - лис...  ,</w:t>
      </w:r>
    </w:p>
    <w:p w:rsidR="00B35BE6" w:rsidRPr="00B010FD" w:rsidRDefault="00B35BE6" w:rsidP="00B35BE6">
      <w:pPr>
        <w:shd w:val="clear" w:color="auto" w:fill="FFFFFF"/>
        <w:spacing w:before="54"/>
        <w:ind w:right="18"/>
        <w:jc w:val="both"/>
        <w:rPr>
          <w:color w:val="000000"/>
          <w:sz w:val="28"/>
          <w:szCs w:val="28"/>
        </w:rPr>
      </w:pPr>
      <w:r w:rsidRPr="00B010FD">
        <w:rPr>
          <w:b/>
          <w:bCs/>
          <w:i/>
          <w:color w:val="000000"/>
          <w:sz w:val="28"/>
          <w:szCs w:val="28"/>
        </w:rPr>
        <w:t xml:space="preserve">Задание 5. </w:t>
      </w:r>
      <w:r w:rsidRPr="00B010FD">
        <w:rPr>
          <w:b/>
          <w:i/>
          <w:color w:val="000000"/>
          <w:sz w:val="28"/>
          <w:szCs w:val="28"/>
        </w:rPr>
        <w:t>Игра «Назови маму»</w:t>
      </w:r>
      <w:r w:rsidRPr="00B010FD">
        <w:rPr>
          <w:color w:val="000000"/>
          <w:sz w:val="28"/>
          <w:szCs w:val="28"/>
        </w:rPr>
        <w:t>:</w:t>
      </w:r>
    </w:p>
    <w:p w:rsidR="00B35BE6" w:rsidRPr="00B010FD" w:rsidRDefault="00B35BE6" w:rsidP="00B35BE6">
      <w:pPr>
        <w:shd w:val="clear" w:color="auto" w:fill="FFFFFF"/>
        <w:spacing w:before="54"/>
        <w:ind w:right="18"/>
        <w:jc w:val="both"/>
        <w:rPr>
          <w:color w:val="000000"/>
          <w:spacing w:val="12"/>
          <w:sz w:val="28"/>
          <w:szCs w:val="28"/>
        </w:rPr>
      </w:pPr>
      <w:r w:rsidRPr="00B010FD">
        <w:rPr>
          <w:color w:val="000000"/>
          <w:sz w:val="28"/>
          <w:szCs w:val="28"/>
        </w:rPr>
        <w:t xml:space="preserve">Медвежонок </w:t>
      </w:r>
      <w:r w:rsidRPr="00B010FD">
        <w:rPr>
          <w:color w:val="000000"/>
          <w:spacing w:val="12"/>
          <w:sz w:val="28"/>
          <w:szCs w:val="28"/>
        </w:rPr>
        <w:t xml:space="preserve">у </w:t>
      </w:r>
      <w:proofErr w:type="gramStart"/>
      <w:r w:rsidRPr="00B010FD">
        <w:rPr>
          <w:color w:val="000000"/>
          <w:spacing w:val="12"/>
          <w:sz w:val="28"/>
          <w:szCs w:val="28"/>
        </w:rPr>
        <w:t xml:space="preserve">медведицы,   </w:t>
      </w:r>
      <w:proofErr w:type="gramEnd"/>
      <w:r w:rsidRPr="00B010FD">
        <w:rPr>
          <w:color w:val="000000"/>
          <w:spacing w:val="12"/>
          <w:sz w:val="28"/>
          <w:szCs w:val="28"/>
        </w:rPr>
        <w:t xml:space="preserve">    лисенок у ... ,             лосенок у …, </w:t>
      </w:r>
    </w:p>
    <w:p w:rsidR="00B35BE6" w:rsidRPr="00B010FD" w:rsidRDefault="00B35BE6" w:rsidP="00B35BE6">
      <w:pPr>
        <w:shd w:val="clear" w:color="auto" w:fill="FFFFFF"/>
        <w:spacing w:before="54"/>
        <w:ind w:right="18"/>
        <w:jc w:val="both"/>
        <w:rPr>
          <w:b/>
          <w:bCs/>
          <w:i/>
          <w:color w:val="000000"/>
          <w:sz w:val="28"/>
          <w:szCs w:val="28"/>
        </w:rPr>
      </w:pPr>
      <w:r w:rsidRPr="00B010FD">
        <w:rPr>
          <w:color w:val="000000"/>
          <w:spacing w:val="12"/>
          <w:sz w:val="28"/>
          <w:szCs w:val="28"/>
        </w:rPr>
        <w:t>волчонок у …,                         зайчонок у …,           ежонок у….</w:t>
      </w:r>
    </w:p>
    <w:p w:rsidR="00B35BE6" w:rsidRPr="00B010FD" w:rsidRDefault="00B35BE6" w:rsidP="00B35BE6">
      <w:pPr>
        <w:shd w:val="clear" w:color="auto" w:fill="FFFFFF"/>
        <w:ind w:left="11" w:right="7"/>
        <w:jc w:val="both"/>
        <w:rPr>
          <w:color w:val="000000"/>
          <w:spacing w:val="5"/>
          <w:sz w:val="28"/>
          <w:szCs w:val="28"/>
        </w:rPr>
      </w:pPr>
      <w:r w:rsidRPr="00B010FD">
        <w:rPr>
          <w:b/>
          <w:bCs/>
          <w:i/>
          <w:color w:val="000000"/>
          <w:sz w:val="28"/>
          <w:szCs w:val="28"/>
        </w:rPr>
        <w:t>Задание 6</w:t>
      </w:r>
      <w:r w:rsidRPr="00B010FD">
        <w:rPr>
          <w:b/>
          <w:i/>
          <w:color w:val="000000"/>
          <w:sz w:val="28"/>
          <w:szCs w:val="28"/>
        </w:rPr>
        <w:t>. Игра «Кто как голос подает?»</w:t>
      </w:r>
    </w:p>
    <w:p w:rsidR="00B35BE6" w:rsidRPr="00B010FD" w:rsidRDefault="00B35BE6" w:rsidP="00B35BE6">
      <w:pPr>
        <w:shd w:val="clear" w:color="auto" w:fill="FFFFFF"/>
        <w:ind w:left="11" w:right="7"/>
        <w:jc w:val="both"/>
        <w:rPr>
          <w:b/>
          <w:bCs/>
          <w:i/>
          <w:color w:val="000000"/>
          <w:spacing w:val="-4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 Лиса — тявкает, </w:t>
      </w:r>
      <w:r w:rsidRPr="00B010FD">
        <w:rPr>
          <w:color w:val="000000"/>
          <w:spacing w:val="11"/>
          <w:sz w:val="28"/>
          <w:szCs w:val="28"/>
        </w:rPr>
        <w:t xml:space="preserve">медведь — рычит, ревет. волк — воет. </w:t>
      </w:r>
    </w:p>
    <w:p w:rsidR="00B35BE6" w:rsidRPr="00B010FD" w:rsidRDefault="00B35BE6" w:rsidP="00B35BE6">
      <w:pPr>
        <w:shd w:val="clear" w:color="auto" w:fill="FFFFFF"/>
        <w:spacing w:before="54"/>
        <w:ind w:left="4"/>
        <w:jc w:val="both"/>
        <w:rPr>
          <w:color w:val="000000"/>
          <w:spacing w:val="-1"/>
          <w:sz w:val="28"/>
          <w:szCs w:val="28"/>
        </w:rPr>
      </w:pPr>
      <w:r w:rsidRPr="00B010FD">
        <w:rPr>
          <w:b/>
          <w:bCs/>
          <w:i/>
          <w:color w:val="000000"/>
          <w:spacing w:val="-4"/>
          <w:sz w:val="28"/>
          <w:szCs w:val="28"/>
        </w:rPr>
        <w:t>Задание 7</w:t>
      </w:r>
      <w:r w:rsidRPr="00B010FD">
        <w:rPr>
          <w:b/>
          <w:i/>
          <w:color w:val="000000"/>
          <w:spacing w:val="-4"/>
          <w:sz w:val="28"/>
          <w:szCs w:val="28"/>
        </w:rPr>
        <w:t>. Игра «Про кого можно сказать ...»</w:t>
      </w:r>
    </w:p>
    <w:p w:rsidR="00B35BE6" w:rsidRPr="00B010FD" w:rsidRDefault="00B35BE6" w:rsidP="00B35BE6">
      <w:pPr>
        <w:shd w:val="clear" w:color="auto" w:fill="FFFFFF"/>
        <w:spacing w:before="54"/>
        <w:ind w:left="4"/>
        <w:jc w:val="both"/>
        <w:rPr>
          <w:color w:val="000000"/>
          <w:spacing w:val="7"/>
          <w:sz w:val="28"/>
          <w:szCs w:val="28"/>
        </w:rPr>
      </w:pPr>
      <w:r w:rsidRPr="00B010FD">
        <w:rPr>
          <w:color w:val="000000"/>
          <w:spacing w:val="-1"/>
          <w:sz w:val="28"/>
          <w:szCs w:val="28"/>
        </w:rPr>
        <w:t xml:space="preserve">Охотится — </w:t>
      </w:r>
      <w:proofErr w:type="gramStart"/>
      <w:r w:rsidRPr="00B010FD">
        <w:rPr>
          <w:color w:val="000000"/>
          <w:spacing w:val="-1"/>
          <w:sz w:val="28"/>
          <w:szCs w:val="28"/>
        </w:rPr>
        <w:t xml:space="preserve">...,   </w:t>
      </w:r>
      <w:proofErr w:type="gramEnd"/>
      <w:r w:rsidRPr="00B010FD">
        <w:rPr>
          <w:color w:val="000000"/>
          <w:spacing w:val="-1"/>
          <w:sz w:val="28"/>
          <w:szCs w:val="28"/>
        </w:rPr>
        <w:t xml:space="preserve">        крадет</w:t>
      </w:r>
      <w:r w:rsidRPr="00B010FD">
        <w:rPr>
          <w:color w:val="000000"/>
          <w:spacing w:val="-1"/>
          <w:sz w:val="28"/>
          <w:szCs w:val="28"/>
        </w:rPr>
        <w:softHyphen/>
      </w:r>
      <w:r w:rsidRPr="00B010FD">
        <w:rPr>
          <w:color w:val="000000"/>
          <w:spacing w:val="7"/>
          <w:sz w:val="28"/>
          <w:szCs w:val="28"/>
        </w:rPr>
        <w:t xml:space="preserve">ся — ...,            воет — ...,         кусается — ...,  </w:t>
      </w:r>
    </w:p>
    <w:p w:rsidR="00B35BE6" w:rsidRPr="00B010FD" w:rsidRDefault="00B35BE6" w:rsidP="00B35BE6">
      <w:pPr>
        <w:shd w:val="clear" w:color="auto" w:fill="FFFFFF"/>
        <w:spacing w:before="54"/>
        <w:ind w:left="4"/>
        <w:jc w:val="both"/>
        <w:rPr>
          <w:color w:val="000000"/>
          <w:spacing w:val="5"/>
          <w:sz w:val="28"/>
          <w:szCs w:val="28"/>
        </w:rPr>
      </w:pPr>
      <w:r w:rsidRPr="00B010FD">
        <w:rPr>
          <w:color w:val="000000"/>
          <w:spacing w:val="7"/>
          <w:sz w:val="28"/>
          <w:szCs w:val="28"/>
        </w:rPr>
        <w:t xml:space="preserve">пугается — </w:t>
      </w:r>
      <w:proofErr w:type="gramStart"/>
      <w:r w:rsidRPr="00B010FD">
        <w:rPr>
          <w:color w:val="000000"/>
          <w:spacing w:val="7"/>
          <w:sz w:val="28"/>
          <w:szCs w:val="28"/>
        </w:rPr>
        <w:t xml:space="preserve">...,   </w:t>
      </w:r>
      <w:proofErr w:type="gramEnd"/>
      <w:r w:rsidRPr="00B010FD">
        <w:rPr>
          <w:color w:val="000000"/>
          <w:spacing w:val="7"/>
          <w:sz w:val="28"/>
          <w:szCs w:val="28"/>
        </w:rPr>
        <w:t xml:space="preserve">      скачет — </w:t>
      </w:r>
      <w:r w:rsidRPr="00B010FD">
        <w:rPr>
          <w:color w:val="000000"/>
          <w:spacing w:val="5"/>
          <w:sz w:val="28"/>
          <w:szCs w:val="28"/>
        </w:rPr>
        <w:t xml:space="preserve">...,     переваливается — ...,   хитрит — ..., </w:t>
      </w:r>
    </w:p>
    <w:p w:rsidR="00B35BE6" w:rsidRPr="00B010FD" w:rsidRDefault="00B35BE6" w:rsidP="00B35BE6">
      <w:pPr>
        <w:shd w:val="clear" w:color="auto" w:fill="FFFFFF"/>
        <w:spacing w:before="54"/>
        <w:ind w:left="4"/>
        <w:jc w:val="both"/>
        <w:rPr>
          <w:b/>
          <w:bCs/>
          <w:i/>
          <w:color w:val="000000"/>
          <w:spacing w:val="6"/>
          <w:sz w:val="28"/>
          <w:szCs w:val="28"/>
        </w:rPr>
      </w:pPr>
      <w:r w:rsidRPr="00B010FD">
        <w:rPr>
          <w:color w:val="000000"/>
          <w:spacing w:val="5"/>
          <w:sz w:val="28"/>
          <w:szCs w:val="28"/>
        </w:rPr>
        <w:t xml:space="preserve">выслеживает — </w:t>
      </w:r>
      <w:r w:rsidRPr="00B010FD">
        <w:rPr>
          <w:color w:val="000000"/>
          <w:spacing w:val="16"/>
          <w:sz w:val="28"/>
          <w:szCs w:val="28"/>
        </w:rPr>
        <w:t>....</w:t>
      </w:r>
    </w:p>
    <w:p w:rsidR="00B35BE6" w:rsidRPr="00B010FD" w:rsidRDefault="00B35BE6" w:rsidP="00B35BE6">
      <w:pPr>
        <w:shd w:val="clear" w:color="auto" w:fill="FFFFFF"/>
        <w:spacing w:before="61"/>
        <w:ind w:left="7"/>
        <w:jc w:val="both"/>
        <w:rPr>
          <w:color w:val="000000"/>
          <w:spacing w:val="12"/>
          <w:sz w:val="28"/>
          <w:szCs w:val="28"/>
        </w:rPr>
      </w:pPr>
      <w:r w:rsidRPr="00B010FD">
        <w:rPr>
          <w:b/>
          <w:bCs/>
          <w:i/>
          <w:color w:val="000000"/>
          <w:spacing w:val="6"/>
          <w:sz w:val="28"/>
          <w:szCs w:val="28"/>
        </w:rPr>
        <w:t>Задание 8. И</w:t>
      </w:r>
      <w:r w:rsidRPr="00B010FD">
        <w:rPr>
          <w:b/>
          <w:i/>
          <w:color w:val="000000"/>
          <w:spacing w:val="6"/>
          <w:sz w:val="28"/>
          <w:szCs w:val="28"/>
        </w:rPr>
        <w:t>гра «Кто где живет?»</w:t>
      </w:r>
      <w:r w:rsidRPr="00B010FD">
        <w:rPr>
          <w:b/>
          <w:i/>
          <w:color w:val="000000"/>
          <w:spacing w:val="4"/>
          <w:sz w:val="28"/>
          <w:szCs w:val="28"/>
        </w:rPr>
        <w:t>.</w:t>
      </w:r>
      <w:r w:rsidRPr="00B010FD">
        <w:rPr>
          <w:color w:val="000000"/>
          <w:spacing w:val="4"/>
          <w:sz w:val="28"/>
          <w:szCs w:val="28"/>
        </w:rPr>
        <w:t xml:space="preserve"> </w:t>
      </w:r>
    </w:p>
    <w:p w:rsidR="00B35BE6" w:rsidRPr="00B010FD" w:rsidRDefault="00B35BE6" w:rsidP="00B35BE6">
      <w:pPr>
        <w:shd w:val="clear" w:color="auto" w:fill="FFFFFF"/>
        <w:spacing w:before="61"/>
        <w:ind w:left="7"/>
        <w:jc w:val="both"/>
        <w:rPr>
          <w:b/>
          <w:bCs/>
          <w:i/>
          <w:color w:val="000000"/>
          <w:spacing w:val="1"/>
          <w:sz w:val="28"/>
          <w:szCs w:val="28"/>
        </w:rPr>
      </w:pPr>
      <w:r w:rsidRPr="00B010FD">
        <w:rPr>
          <w:color w:val="000000"/>
          <w:spacing w:val="12"/>
          <w:sz w:val="28"/>
          <w:szCs w:val="28"/>
        </w:rPr>
        <w:t xml:space="preserve">В норе живет (кто?) — лиса. </w:t>
      </w:r>
      <w:r w:rsidRPr="00B010FD">
        <w:rPr>
          <w:color w:val="000000"/>
          <w:spacing w:val="11"/>
          <w:sz w:val="28"/>
          <w:szCs w:val="28"/>
        </w:rPr>
        <w:t xml:space="preserve">В берлоге — .... </w:t>
      </w:r>
      <w:r w:rsidRPr="00B010FD">
        <w:rPr>
          <w:color w:val="000000"/>
          <w:spacing w:val="13"/>
          <w:sz w:val="28"/>
          <w:szCs w:val="28"/>
        </w:rPr>
        <w:t xml:space="preserve">В дупле — </w:t>
      </w:r>
      <w:proofErr w:type="gramStart"/>
      <w:r w:rsidRPr="00B010FD">
        <w:rPr>
          <w:color w:val="000000"/>
          <w:spacing w:val="13"/>
          <w:sz w:val="28"/>
          <w:szCs w:val="28"/>
        </w:rPr>
        <w:t>... .</w:t>
      </w:r>
      <w:proofErr w:type="gramEnd"/>
      <w:r w:rsidRPr="00B010FD">
        <w:rPr>
          <w:color w:val="000000"/>
          <w:spacing w:val="13"/>
          <w:sz w:val="28"/>
          <w:szCs w:val="28"/>
        </w:rPr>
        <w:t xml:space="preserve"> В логове - ….</w:t>
      </w:r>
    </w:p>
    <w:p w:rsidR="00B35BE6" w:rsidRPr="00B010FD" w:rsidRDefault="00B35BE6" w:rsidP="00B35BE6">
      <w:pPr>
        <w:shd w:val="clear" w:color="auto" w:fill="FFFFFF"/>
        <w:spacing w:before="65"/>
        <w:ind w:left="4" w:right="4"/>
        <w:jc w:val="both"/>
        <w:rPr>
          <w:color w:val="000000"/>
          <w:spacing w:val="16"/>
          <w:sz w:val="28"/>
          <w:szCs w:val="28"/>
        </w:rPr>
      </w:pPr>
      <w:r w:rsidRPr="00B010FD">
        <w:rPr>
          <w:b/>
          <w:bCs/>
          <w:i/>
          <w:color w:val="000000"/>
          <w:spacing w:val="1"/>
          <w:sz w:val="28"/>
          <w:szCs w:val="28"/>
        </w:rPr>
        <w:t>Задание 9</w:t>
      </w:r>
      <w:r w:rsidRPr="00B010FD">
        <w:rPr>
          <w:b/>
          <w:i/>
          <w:color w:val="000000"/>
          <w:spacing w:val="1"/>
          <w:sz w:val="28"/>
          <w:szCs w:val="28"/>
        </w:rPr>
        <w:t>. Игра «Кому что дадим?»</w:t>
      </w:r>
      <w:r w:rsidRPr="00B010FD">
        <w:rPr>
          <w:b/>
          <w:i/>
          <w:color w:val="000000"/>
          <w:spacing w:val="3"/>
          <w:sz w:val="28"/>
          <w:szCs w:val="28"/>
        </w:rPr>
        <w:t>.</w:t>
      </w:r>
    </w:p>
    <w:p w:rsidR="00B35BE6" w:rsidRPr="00B010FD" w:rsidRDefault="00B35BE6" w:rsidP="00B35BE6">
      <w:pPr>
        <w:shd w:val="clear" w:color="auto" w:fill="FFFFFF"/>
        <w:ind w:left="11" w:right="4"/>
        <w:jc w:val="both"/>
        <w:rPr>
          <w:b/>
          <w:bCs/>
          <w:i/>
          <w:spacing w:val="16"/>
          <w:sz w:val="28"/>
          <w:szCs w:val="28"/>
        </w:rPr>
      </w:pPr>
      <w:r w:rsidRPr="00B010FD">
        <w:rPr>
          <w:color w:val="000000"/>
          <w:spacing w:val="16"/>
          <w:sz w:val="28"/>
          <w:szCs w:val="28"/>
        </w:rPr>
        <w:t xml:space="preserve">Мясо — волку, малину — ..., мед — ..., морковку — ..., яблоко — ..., орехи — ..., грибы — </w:t>
      </w:r>
      <w:proofErr w:type="gramStart"/>
      <w:r w:rsidRPr="00B010FD">
        <w:rPr>
          <w:color w:val="000000"/>
          <w:spacing w:val="16"/>
          <w:sz w:val="28"/>
          <w:szCs w:val="28"/>
        </w:rPr>
        <w:t>... .</w:t>
      </w:r>
      <w:proofErr w:type="gramEnd"/>
    </w:p>
    <w:p w:rsidR="00544FF1" w:rsidRPr="00544FF1" w:rsidRDefault="00B35BE6" w:rsidP="00B35BE6">
      <w:pPr>
        <w:jc w:val="both"/>
        <w:rPr>
          <w:b/>
          <w:i/>
          <w:color w:val="000000"/>
          <w:sz w:val="28"/>
          <w:szCs w:val="28"/>
        </w:rPr>
      </w:pPr>
      <w:r w:rsidRPr="00B010FD">
        <w:rPr>
          <w:b/>
          <w:bCs/>
          <w:i/>
          <w:spacing w:val="16"/>
          <w:sz w:val="28"/>
          <w:szCs w:val="28"/>
        </w:rPr>
        <w:t xml:space="preserve">Задание 10. </w:t>
      </w:r>
      <w:r w:rsidRPr="00B010FD">
        <w:rPr>
          <w:b/>
          <w:i/>
          <w:color w:val="000000"/>
          <w:sz w:val="28"/>
          <w:szCs w:val="28"/>
        </w:rPr>
        <w:t>О ком эта загадка? Раскрась плутовку. Кого ещё ты здесь видишь?</w:t>
      </w:r>
    </w:p>
    <w:p w:rsidR="00544FF1" w:rsidRDefault="00B35BE6" w:rsidP="00544FF1">
      <w:pPr>
        <w:shd w:val="clear" w:color="auto" w:fill="FFFFFF"/>
        <w:ind w:left="11" w:right="4"/>
        <w:jc w:val="both"/>
        <w:rPr>
          <w:sz w:val="28"/>
          <w:szCs w:val="28"/>
        </w:rPr>
      </w:pPr>
      <w:r w:rsidRPr="00B010FD">
        <w:rPr>
          <w:noProof/>
          <w:sz w:val="28"/>
          <w:szCs w:val="28"/>
          <w:lang w:eastAsia="ru-RU"/>
        </w:rPr>
        <w:drawing>
          <wp:inline distT="0" distB="0" distL="0" distR="0">
            <wp:extent cx="2993019" cy="207567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60" cy="20859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812">
        <w:rPr>
          <w:i/>
          <w:sz w:val="28"/>
          <w:szCs w:val="28"/>
        </w:rPr>
        <w:t xml:space="preserve">Рыжая плутовка. </w:t>
      </w:r>
      <w:r w:rsidRPr="00134812">
        <w:rPr>
          <w:i/>
          <w:spacing w:val="4"/>
          <w:sz w:val="28"/>
          <w:szCs w:val="28"/>
        </w:rPr>
        <w:t>Хитрая, ловкая.</w:t>
      </w:r>
    </w:p>
    <w:p w:rsidR="00B35BE6" w:rsidRPr="00544FF1" w:rsidRDefault="00B35BE6" w:rsidP="00544FF1">
      <w:pPr>
        <w:shd w:val="clear" w:color="auto" w:fill="FFFFFF"/>
        <w:ind w:left="11" w:right="4"/>
        <w:jc w:val="center"/>
        <w:rPr>
          <w:sz w:val="28"/>
          <w:szCs w:val="28"/>
        </w:rPr>
      </w:pPr>
      <w:r w:rsidRPr="00B036B8">
        <w:rPr>
          <w:b/>
          <w:bCs/>
          <w:color w:val="000000"/>
          <w:spacing w:val="2"/>
          <w:sz w:val="40"/>
          <w:szCs w:val="40"/>
        </w:rPr>
        <w:lastRenderedPageBreak/>
        <w:t>Тема «Домашние птицы»</w:t>
      </w:r>
    </w:p>
    <w:p w:rsidR="00B35BE6" w:rsidRPr="00B010FD" w:rsidRDefault="00B35BE6" w:rsidP="00B35BE6">
      <w:pPr>
        <w:shd w:val="clear" w:color="auto" w:fill="FFFFFF"/>
        <w:spacing w:line="457" w:lineRule="exact"/>
        <w:jc w:val="both"/>
        <w:rPr>
          <w:color w:val="000000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1.</w:t>
      </w:r>
      <w:r w:rsidRPr="00B010FD">
        <w:rPr>
          <w:b/>
          <w:i/>
          <w:color w:val="000000"/>
          <w:sz w:val="28"/>
          <w:szCs w:val="28"/>
        </w:rPr>
        <w:tab/>
      </w:r>
      <w:r w:rsidRPr="00B010FD">
        <w:rPr>
          <w:b/>
          <w:i/>
          <w:color w:val="000000"/>
          <w:spacing w:val="-1"/>
          <w:sz w:val="28"/>
          <w:szCs w:val="28"/>
        </w:rPr>
        <w:t>Родителям рекомендуется:</w:t>
      </w:r>
    </w:p>
    <w:p w:rsidR="00B35BE6" w:rsidRPr="00B010FD" w:rsidRDefault="00B35BE6" w:rsidP="00F856B9">
      <w:pPr>
        <w:numPr>
          <w:ilvl w:val="0"/>
          <w:numId w:val="4"/>
        </w:numPr>
        <w:shd w:val="clear" w:color="auto" w:fill="FFFFFF"/>
        <w:tabs>
          <w:tab w:val="left" w:pos="767"/>
        </w:tabs>
        <w:spacing w:before="7" w:line="324" w:lineRule="exact"/>
        <w:ind w:left="767" w:right="401" w:hanging="220"/>
        <w:jc w:val="both"/>
        <w:rPr>
          <w:color w:val="000000"/>
          <w:spacing w:val="-2"/>
          <w:sz w:val="28"/>
          <w:szCs w:val="28"/>
        </w:rPr>
      </w:pPr>
      <w:bookmarkStart w:id="0" w:name="_GoBack"/>
      <w:r w:rsidRPr="00B010FD">
        <w:rPr>
          <w:color w:val="000000"/>
          <w:sz w:val="28"/>
          <w:szCs w:val="28"/>
        </w:rPr>
        <w:t>рассмотреть с ребенком иллюстрации с изображением домашних</w:t>
      </w:r>
      <w:r w:rsidRPr="00B010FD">
        <w:rPr>
          <w:color w:val="000000"/>
          <w:sz w:val="28"/>
          <w:szCs w:val="28"/>
        </w:rPr>
        <w:br/>
      </w:r>
      <w:r w:rsidRPr="00B010FD">
        <w:rPr>
          <w:color w:val="000000"/>
          <w:spacing w:val="1"/>
          <w:sz w:val="28"/>
          <w:szCs w:val="28"/>
        </w:rPr>
        <w:t>птиц и их семей (курица - петух - цыплята, утка - селезень - утята,</w:t>
      </w:r>
      <w:r w:rsidRPr="00B010FD">
        <w:rPr>
          <w:color w:val="000000"/>
          <w:spacing w:val="1"/>
          <w:sz w:val="28"/>
          <w:szCs w:val="28"/>
        </w:rPr>
        <w:br/>
      </w:r>
      <w:r w:rsidRPr="00B010FD">
        <w:rPr>
          <w:color w:val="000000"/>
          <w:spacing w:val="3"/>
          <w:sz w:val="28"/>
          <w:szCs w:val="28"/>
        </w:rPr>
        <w:t>гусыня - гусь - гусята, индюшка - индюк - индюшата);</w:t>
      </w:r>
    </w:p>
    <w:p w:rsidR="00B35BE6" w:rsidRPr="00B010FD" w:rsidRDefault="00B35BE6" w:rsidP="00F856B9">
      <w:pPr>
        <w:numPr>
          <w:ilvl w:val="0"/>
          <w:numId w:val="4"/>
        </w:numPr>
        <w:shd w:val="clear" w:color="auto" w:fill="FFFFFF"/>
        <w:tabs>
          <w:tab w:val="left" w:pos="767"/>
        </w:tabs>
        <w:spacing w:before="11" w:line="310" w:lineRule="exact"/>
        <w:ind w:left="767" w:right="401" w:hanging="220"/>
        <w:jc w:val="both"/>
        <w:rPr>
          <w:color w:val="000000"/>
          <w:spacing w:val="-2"/>
          <w:sz w:val="28"/>
          <w:szCs w:val="28"/>
        </w:rPr>
      </w:pPr>
      <w:r w:rsidRPr="00B010FD">
        <w:rPr>
          <w:color w:val="000000"/>
          <w:spacing w:val="-2"/>
          <w:sz w:val="28"/>
          <w:szCs w:val="28"/>
        </w:rPr>
        <w:t>объяснить ребенку, что эти птицы называются домашними, почему</w:t>
      </w:r>
      <w:r w:rsidRPr="00B010FD">
        <w:rPr>
          <w:color w:val="000000"/>
          <w:spacing w:val="-2"/>
          <w:sz w:val="28"/>
          <w:szCs w:val="28"/>
        </w:rPr>
        <w:br/>
      </w:r>
      <w:r w:rsidRPr="00B010FD">
        <w:rPr>
          <w:color w:val="000000"/>
          <w:sz w:val="28"/>
          <w:szCs w:val="28"/>
        </w:rPr>
        <w:t>они так называются;</w:t>
      </w:r>
    </w:p>
    <w:p w:rsidR="00B35BE6" w:rsidRPr="00B010FD" w:rsidRDefault="00B35BE6" w:rsidP="00F856B9">
      <w:pPr>
        <w:numPr>
          <w:ilvl w:val="0"/>
          <w:numId w:val="4"/>
        </w:numPr>
        <w:shd w:val="clear" w:color="auto" w:fill="FFFFFF"/>
        <w:tabs>
          <w:tab w:val="left" w:pos="767"/>
        </w:tabs>
        <w:spacing w:before="4" w:line="320" w:lineRule="exact"/>
        <w:ind w:left="767" w:right="401" w:hanging="220"/>
        <w:jc w:val="both"/>
        <w:rPr>
          <w:color w:val="000000"/>
          <w:spacing w:val="-2"/>
          <w:sz w:val="28"/>
          <w:szCs w:val="28"/>
        </w:rPr>
      </w:pPr>
      <w:r w:rsidRPr="00B010FD">
        <w:rPr>
          <w:color w:val="000000"/>
          <w:spacing w:val="-2"/>
          <w:sz w:val="28"/>
          <w:szCs w:val="28"/>
        </w:rPr>
        <w:t>закрепить названия птиц и слова, обозначающие и определяющие</w:t>
      </w:r>
      <w:r w:rsidRPr="00B010FD">
        <w:rPr>
          <w:color w:val="000000"/>
          <w:spacing w:val="-2"/>
          <w:sz w:val="28"/>
          <w:szCs w:val="28"/>
        </w:rPr>
        <w:br/>
      </w:r>
      <w:r w:rsidRPr="00B010FD">
        <w:rPr>
          <w:color w:val="000000"/>
          <w:sz w:val="28"/>
          <w:szCs w:val="28"/>
        </w:rPr>
        <w:t>их внешний вид и повадки;</w:t>
      </w:r>
    </w:p>
    <w:p w:rsidR="00B35BE6" w:rsidRPr="00B010FD" w:rsidRDefault="00B35BE6" w:rsidP="00F856B9">
      <w:pPr>
        <w:numPr>
          <w:ilvl w:val="0"/>
          <w:numId w:val="4"/>
        </w:numPr>
        <w:shd w:val="clear" w:color="auto" w:fill="FFFFFF"/>
        <w:tabs>
          <w:tab w:val="left" w:pos="767"/>
        </w:tabs>
        <w:spacing w:before="7" w:line="324" w:lineRule="exact"/>
        <w:ind w:left="767" w:right="401" w:hanging="220"/>
        <w:jc w:val="both"/>
        <w:rPr>
          <w:sz w:val="28"/>
          <w:szCs w:val="28"/>
        </w:rPr>
      </w:pPr>
      <w:r w:rsidRPr="00B010FD">
        <w:rPr>
          <w:color w:val="000000"/>
          <w:spacing w:val="-2"/>
          <w:sz w:val="28"/>
          <w:szCs w:val="28"/>
        </w:rPr>
        <w:t>уточнить, где они живут, чем питаются и какую пользу приносят</w:t>
      </w:r>
      <w:r w:rsidRPr="00B010FD">
        <w:rPr>
          <w:color w:val="000000"/>
          <w:spacing w:val="-2"/>
          <w:sz w:val="28"/>
          <w:szCs w:val="28"/>
        </w:rPr>
        <w:br/>
      </w:r>
      <w:r w:rsidRPr="00B010FD">
        <w:rPr>
          <w:color w:val="000000"/>
          <w:sz w:val="28"/>
          <w:szCs w:val="28"/>
        </w:rPr>
        <w:t>(яйцо, перо, мясо), как за ними ухаживает человек.</w:t>
      </w:r>
    </w:p>
    <w:bookmarkEnd w:id="0"/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shd w:val="clear" w:color="auto" w:fill="FFFFFF"/>
        <w:ind w:left="11" w:right="7"/>
        <w:jc w:val="both"/>
        <w:rPr>
          <w:spacing w:val="5"/>
          <w:sz w:val="28"/>
          <w:szCs w:val="28"/>
        </w:rPr>
      </w:pPr>
      <w:r w:rsidRPr="00B010FD">
        <w:rPr>
          <w:b/>
          <w:bCs/>
          <w:i/>
          <w:spacing w:val="2"/>
          <w:sz w:val="28"/>
          <w:szCs w:val="28"/>
        </w:rPr>
        <w:t>Задание 2</w:t>
      </w:r>
      <w:r w:rsidRPr="00B010FD">
        <w:rPr>
          <w:b/>
          <w:i/>
          <w:color w:val="000000"/>
          <w:sz w:val="28"/>
          <w:szCs w:val="28"/>
        </w:rPr>
        <w:t>. Игра «Кто как голос подает?»</w:t>
      </w:r>
    </w:p>
    <w:p w:rsidR="00B35BE6" w:rsidRPr="00B010FD" w:rsidRDefault="00B35BE6" w:rsidP="00B35BE6">
      <w:pPr>
        <w:jc w:val="both"/>
        <w:rPr>
          <w:spacing w:val="5"/>
          <w:sz w:val="28"/>
          <w:szCs w:val="28"/>
        </w:rPr>
      </w:pPr>
      <w:r w:rsidRPr="00B010FD">
        <w:rPr>
          <w:spacing w:val="5"/>
          <w:sz w:val="28"/>
          <w:szCs w:val="28"/>
        </w:rPr>
        <w:t>утка - крякает,                гусь - гогочет,                    курица - кудахчет,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pacing w:val="5"/>
          <w:sz w:val="28"/>
          <w:szCs w:val="28"/>
        </w:rPr>
        <w:t xml:space="preserve">петух - кукарекает,         </w:t>
      </w:r>
      <w:r w:rsidRPr="00B010FD">
        <w:rPr>
          <w:spacing w:val="7"/>
          <w:sz w:val="28"/>
          <w:szCs w:val="28"/>
        </w:rPr>
        <w:t xml:space="preserve">индюк - </w:t>
      </w:r>
      <w:proofErr w:type="spellStart"/>
      <w:r w:rsidRPr="00B010FD">
        <w:rPr>
          <w:spacing w:val="7"/>
          <w:sz w:val="28"/>
          <w:szCs w:val="28"/>
        </w:rPr>
        <w:t>болбочет</w:t>
      </w:r>
      <w:proofErr w:type="spellEnd"/>
      <w:r w:rsidRPr="00B010FD">
        <w:rPr>
          <w:spacing w:val="7"/>
          <w:sz w:val="28"/>
          <w:szCs w:val="28"/>
        </w:rPr>
        <w:t>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pacing w:val="8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3.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i/>
          <w:sz w:val="28"/>
          <w:szCs w:val="28"/>
        </w:rPr>
        <w:t>Игра «Один - много»</w:t>
      </w:r>
      <w:r w:rsidRPr="00B010FD">
        <w:rPr>
          <w:b/>
          <w:i/>
          <w:spacing w:val="8"/>
          <w:sz w:val="28"/>
          <w:szCs w:val="28"/>
        </w:rPr>
        <w:t xml:space="preserve">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pacing w:val="8"/>
          <w:sz w:val="28"/>
          <w:szCs w:val="28"/>
        </w:rPr>
        <w:t xml:space="preserve">  курица - </w:t>
      </w:r>
      <w:proofErr w:type="gramStart"/>
      <w:r w:rsidRPr="00B010FD">
        <w:rPr>
          <w:spacing w:val="8"/>
          <w:sz w:val="28"/>
          <w:szCs w:val="28"/>
        </w:rPr>
        <w:t xml:space="preserve">курицы,   </w:t>
      </w:r>
      <w:proofErr w:type="gramEnd"/>
      <w:r w:rsidRPr="00B010FD">
        <w:rPr>
          <w:spacing w:val="8"/>
          <w:sz w:val="28"/>
          <w:szCs w:val="28"/>
        </w:rPr>
        <w:t xml:space="preserve">             цыпленок - цыплята,        индюк -</w:t>
      </w:r>
      <w:r w:rsidRPr="00B010FD">
        <w:rPr>
          <w:sz w:val="28"/>
          <w:szCs w:val="28"/>
        </w:rPr>
        <w:t xml:space="preserve">индюки,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индюшонок  – индюшата,     гусенок – гусята,                 петух – петухи,  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z w:val="28"/>
          <w:szCs w:val="28"/>
        </w:rPr>
        <w:t xml:space="preserve">  утенок – утята,                        утка – утки и т. п.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spacing w:val="1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4.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i/>
          <w:spacing w:val="1"/>
          <w:sz w:val="28"/>
          <w:szCs w:val="28"/>
        </w:rPr>
        <w:t>Игра «У кого кто?»</w:t>
      </w:r>
    </w:p>
    <w:p w:rsidR="00B35BE6" w:rsidRPr="00B010FD" w:rsidRDefault="00B35BE6" w:rsidP="00B35BE6">
      <w:pPr>
        <w:jc w:val="both"/>
        <w:rPr>
          <w:spacing w:val="-16"/>
          <w:sz w:val="28"/>
          <w:szCs w:val="28"/>
        </w:rPr>
      </w:pPr>
      <w:r w:rsidRPr="00B010FD">
        <w:rPr>
          <w:spacing w:val="1"/>
          <w:sz w:val="28"/>
          <w:szCs w:val="28"/>
        </w:rPr>
        <w:t xml:space="preserve">У утки - утенок, </w:t>
      </w:r>
      <w:r w:rsidRPr="00B010FD">
        <w:rPr>
          <w:spacing w:val="6"/>
          <w:sz w:val="28"/>
          <w:szCs w:val="28"/>
        </w:rPr>
        <w:t xml:space="preserve">утята, у курицы - ..., у гусыни - ..., у индюшки - </w:t>
      </w:r>
      <w:r w:rsidRPr="00B010FD">
        <w:rPr>
          <w:spacing w:val="33"/>
          <w:sz w:val="28"/>
          <w:szCs w:val="28"/>
        </w:rPr>
        <w:t>....</w:t>
      </w:r>
    </w:p>
    <w:p w:rsidR="00B35BE6" w:rsidRPr="00B010FD" w:rsidRDefault="00B35BE6" w:rsidP="00B35BE6">
      <w:pPr>
        <w:jc w:val="both"/>
        <w:rPr>
          <w:spacing w:val="-16"/>
          <w:sz w:val="28"/>
          <w:szCs w:val="28"/>
        </w:rPr>
      </w:pPr>
    </w:p>
    <w:p w:rsidR="00B35BE6" w:rsidRPr="00B010FD" w:rsidRDefault="00B35BE6" w:rsidP="00B35BE6">
      <w:pPr>
        <w:jc w:val="both"/>
        <w:rPr>
          <w:spacing w:val="6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5.</w:t>
      </w:r>
      <w:r w:rsidRPr="00B010FD">
        <w:rPr>
          <w:b/>
          <w:i/>
          <w:spacing w:val="1"/>
          <w:sz w:val="28"/>
          <w:szCs w:val="28"/>
        </w:rPr>
        <w:t xml:space="preserve"> Игра «Исправь </w:t>
      </w:r>
      <w:r w:rsidRPr="00B010FD">
        <w:rPr>
          <w:b/>
          <w:i/>
          <w:spacing w:val="6"/>
          <w:sz w:val="28"/>
          <w:szCs w:val="28"/>
        </w:rPr>
        <w:t>ошибку»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spacing w:val="6"/>
          <w:sz w:val="28"/>
          <w:szCs w:val="28"/>
        </w:rPr>
        <w:t xml:space="preserve">У утки - гусята, у индюшки - цыплята, у курицы - утята, у </w:t>
      </w:r>
      <w:r w:rsidRPr="00B010FD">
        <w:rPr>
          <w:spacing w:val="1"/>
          <w:sz w:val="28"/>
          <w:szCs w:val="28"/>
        </w:rPr>
        <w:t>гусыни - индюшата.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</w:p>
    <w:p w:rsidR="00B35BE6" w:rsidRPr="00B010FD" w:rsidRDefault="00B35BE6" w:rsidP="00B35BE6">
      <w:pPr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6.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i/>
          <w:sz w:val="28"/>
          <w:szCs w:val="28"/>
        </w:rPr>
        <w:t xml:space="preserve">Вырезать картинки с изображением домашних птиц и их детенышей, </w:t>
      </w:r>
      <w:r w:rsidRPr="00B010FD">
        <w:rPr>
          <w:b/>
          <w:i/>
          <w:spacing w:val="-1"/>
          <w:sz w:val="28"/>
          <w:szCs w:val="28"/>
        </w:rPr>
        <w:t>составить из них картинку «Птичий двор».</w:t>
      </w:r>
    </w:p>
    <w:p w:rsidR="00B35BE6" w:rsidRPr="00B010FD" w:rsidRDefault="00B35BE6" w:rsidP="00B35BE6">
      <w:pPr>
        <w:jc w:val="both"/>
        <w:rPr>
          <w:spacing w:val="-2"/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7.</w:t>
      </w:r>
      <w:r w:rsidRPr="00B010FD">
        <w:rPr>
          <w:b/>
          <w:i/>
          <w:color w:val="000000"/>
          <w:spacing w:val="2"/>
          <w:sz w:val="28"/>
          <w:szCs w:val="28"/>
        </w:rPr>
        <w:t xml:space="preserve"> </w:t>
      </w:r>
      <w:r w:rsidRPr="00B010FD">
        <w:rPr>
          <w:b/>
          <w:i/>
          <w:spacing w:val="-1"/>
          <w:sz w:val="28"/>
          <w:szCs w:val="28"/>
        </w:rPr>
        <w:t>Выучить стихотворение:</w:t>
      </w:r>
    </w:p>
    <w:p w:rsidR="00B35BE6" w:rsidRPr="00B010FD" w:rsidRDefault="00B35BE6" w:rsidP="00B35BE6">
      <w:pPr>
        <w:ind w:left="774" w:firstLine="720"/>
        <w:jc w:val="both"/>
        <w:rPr>
          <w:spacing w:val="1"/>
          <w:sz w:val="28"/>
          <w:szCs w:val="28"/>
        </w:rPr>
      </w:pPr>
      <w:r w:rsidRPr="00B010FD">
        <w:rPr>
          <w:spacing w:val="-2"/>
          <w:sz w:val="28"/>
          <w:szCs w:val="28"/>
        </w:rPr>
        <w:t xml:space="preserve">Вышла курочка гулять, свежей травки пощипать, </w:t>
      </w:r>
    </w:p>
    <w:p w:rsidR="00B35BE6" w:rsidRPr="00B010FD" w:rsidRDefault="00B35BE6" w:rsidP="00B35BE6">
      <w:pPr>
        <w:ind w:left="774" w:firstLine="720"/>
        <w:jc w:val="both"/>
        <w:rPr>
          <w:spacing w:val="2"/>
          <w:sz w:val="28"/>
          <w:szCs w:val="28"/>
        </w:rPr>
      </w:pPr>
      <w:r w:rsidRPr="00B010FD">
        <w:rPr>
          <w:spacing w:val="1"/>
          <w:sz w:val="28"/>
          <w:szCs w:val="28"/>
        </w:rPr>
        <w:t xml:space="preserve">А за ней цыплятки - желтые ребятки. </w:t>
      </w:r>
    </w:p>
    <w:p w:rsidR="00B35BE6" w:rsidRPr="00B010FD" w:rsidRDefault="00B35BE6" w:rsidP="00B35BE6">
      <w:pPr>
        <w:ind w:left="774" w:firstLine="720"/>
        <w:jc w:val="both"/>
        <w:rPr>
          <w:spacing w:val="-1"/>
          <w:sz w:val="28"/>
          <w:szCs w:val="28"/>
        </w:rPr>
      </w:pPr>
      <w:r w:rsidRPr="00B010FD">
        <w:rPr>
          <w:spacing w:val="2"/>
          <w:sz w:val="28"/>
          <w:szCs w:val="28"/>
        </w:rPr>
        <w:t xml:space="preserve">«Ко - ко - ко, ко - ко - ко - ко, не ходите далеко, </w:t>
      </w:r>
    </w:p>
    <w:p w:rsidR="00B35BE6" w:rsidRPr="00B010FD" w:rsidRDefault="00B35BE6" w:rsidP="00B35BE6">
      <w:pPr>
        <w:ind w:left="774" w:firstLine="720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B010FD">
        <w:rPr>
          <w:spacing w:val="-1"/>
          <w:sz w:val="28"/>
          <w:szCs w:val="28"/>
        </w:rPr>
        <w:t>Лапками гребите, зернышки ищите!».</w:t>
      </w:r>
    </w:p>
    <w:p w:rsidR="00B35BE6" w:rsidRPr="00B010FD" w:rsidRDefault="00B35BE6" w:rsidP="00B35BE6">
      <w:pPr>
        <w:jc w:val="both"/>
        <w:rPr>
          <w:sz w:val="28"/>
          <w:szCs w:val="28"/>
        </w:rPr>
      </w:pPr>
      <w:r w:rsidRPr="00B010FD">
        <w:rPr>
          <w:b/>
          <w:bCs/>
          <w:i/>
          <w:color w:val="000000"/>
          <w:spacing w:val="2"/>
          <w:sz w:val="28"/>
          <w:szCs w:val="28"/>
        </w:rPr>
        <w:t>Задание 8.</w:t>
      </w:r>
      <w:r w:rsidRPr="00B010FD">
        <w:rPr>
          <w:b/>
          <w:i/>
          <w:color w:val="000000"/>
          <w:spacing w:val="-6"/>
          <w:sz w:val="28"/>
          <w:szCs w:val="28"/>
        </w:rPr>
        <w:t>Раскрась одинаковые предметы в один цвет.</w:t>
      </w:r>
    </w:p>
    <w:p w:rsidR="00B35BE6" w:rsidRPr="003D093D" w:rsidRDefault="00B35BE6" w:rsidP="003D093D">
      <w:pPr>
        <w:spacing w:before="335"/>
        <w:jc w:val="both"/>
        <w:rPr>
          <w:b/>
          <w:bCs/>
          <w:color w:val="000000"/>
          <w:spacing w:val="2"/>
          <w:position w:val="17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44FF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B010F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1652" cy="21717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72" cy="21799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BE6" w:rsidRPr="003D093D" w:rsidSect="003D093D">
      <w:pgSz w:w="11906" w:h="16838"/>
      <w:pgMar w:top="720" w:right="720" w:bottom="720" w:left="720" w:header="708" w:footer="708" w:gutter="0"/>
      <w:pgBorders w:offsetFrom="page">
        <w:top w:val="threeDEngrave" w:sz="24" w:space="24" w:color="ED7D31" w:themeColor="accent2"/>
        <w:left w:val="threeDEngrave" w:sz="24" w:space="24" w:color="ED7D31" w:themeColor="accent2"/>
        <w:bottom w:val="threeDEmboss" w:sz="24" w:space="24" w:color="ED7D31" w:themeColor="accent2"/>
        <w:right w:val="threeDEmboss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238"/>
        </w:tabs>
        <w:ind w:left="1218" w:hanging="34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97"/>
        </w:tabs>
        <w:ind w:left="877" w:hanging="34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66"/>
        </w:tabs>
        <w:ind w:left="846" w:hanging="34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617"/>
    <w:rsid w:val="00134812"/>
    <w:rsid w:val="00140DB3"/>
    <w:rsid w:val="001E2434"/>
    <w:rsid w:val="002B62C4"/>
    <w:rsid w:val="003D093D"/>
    <w:rsid w:val="00544FF1"/>
    <w:rsid w:val="005A6617"/>
    <w:rsid w:val="00B35BE6"/>
    <w:rsid w:val="00C10279"/>
    <w:rsid w:val="00CE74A4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89224-C024-4807-948B-1D6AD0AA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Пользователь Windows</cp:lastModifiedBy>
  <cp:revision>8</cp:revision>
  <dcterms:created xsi:type="dcterms:W3CDTF">2020-10-12T10:09:00Z</dcterms:created>
  <dcterms:modified xsi:type="dcterms:W3CDTF">2020-12-21T11:25:00Z</dcterms:modified>
</cp:coreProperties>
</file>